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2" w:rsidRPr="002A4332" w:rsidRDefault="000C4C62" w:rsidP="002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C4C62" w:rsidRPr="002A4332" w:rsidRDefault="000C4C62" w:rsidP="002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0C4C62" w:rsidRPr="002A4332" w:rsidRDefault="000C4C62" w:rsidP="002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t>«Детская музыкальная школа № 10</w:t>
      </w:r>
      <w:r w:rsidR="002A4332">
        <w:rPr>
          <w:rFonts w:ascii="Times New Roman" w:hAnsi="Times New Roman" w:cs="Times New Roman"/>
          <w:b/>
          <w:sz w:val="28"/>
          <w:szCs w:val="28"/>
        </w:rPr>
        <w:t xml:space="preserve"> «Динамика</w:t>
      </w:r>
      <w:r w:rsidRPr="002A4332">
        <w:rPr>
          <w:rFonts w:ascii="Times New Roman" w:hAnsi="Times New Roman" w:cs="Times New Roman"/>
          <w:b/>
          <w:sz w:val="28"/>
          <w:szCs w:val="28"/>
        </w:rPr>
        <w:t>»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332" w:rsidRDefault="002A433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332" w:rsidRDefault="002A433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332" w:rsidRPr="002A4332" w:rsidRDefault="002A433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 xml:space="preserve">Дополнительная предпрофессиональная 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программа в области 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 xml:space="preserve">музыкального искусства 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 xml:space="preserve">«НАРОДНЫЕ ИНСТРУМЕНТЫ» 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32">
        <w:rPr>
          <w:rFonts w:ascii="Times New Roman" w:hAnsi="Times New Roman" w:cs="Times New Roman"/>
          <w:b/>
          <w:sz w:val="32"/>
          <w:szCs w:val="32"/>
        </w:rPr>
        <w:t xml:space="preserve">Предметная область 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32">
        <w:rPr>
          <w:rFonts w:ascii="Times New Roman" w:hAnsi="Times New Roman" w:cs="Times New Roman"/>
          <w:b/>
          <w:sz w:val="32"/>
          <w:szCs w:val="32"/>
        </w:rPr>
        <w:t>ПО.01.Музыкальное исполнительство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>УП.01 С</w:t>
      </w:r>
      <w:r w:rsidR="002A4332">
        <w:rPr>
          <w:rFonts w:ascii="Times New Roman" w:hAnsi="Times New Roman" w:cs="Times New Roman"/>
          <w:b/>
          <w:sz w:val="40"/>
          <w:szCs w:val="40"/>
        </w:rPr>
        <w:t>ПЕЦИАЛЬНОСТЬ</w:t>
      </w:r>
      <w:r w:rsidR="002F6229">
        <w:rPr>
          <w:rFonts w:ascii="Times New Roman" w:hAnsi="Times New Roman" w:cs="Times New Roman"/>
          <w:b/>
          <w:sz w:val="40"/>
          <w:szCs w:val="40"/>
        </w:rPr>
        <w:t xml:space="preserve"> (б</w:t>
      </w:r>
      <w:r w:rsidRPr="002A4332">
        <w:rPr>
          <w:rFonts w:ascii="Times New Roman" w:hAnsi="Times New Roman" w:cs="Times New Roman"/>
          <w:b/>
          <w:sz w:val="40"/>
          <w:szCs w:val="40"/>
        </w:rPr>
        <w:t xml:space="preserve">аян) </w:t>
      </w: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32" w:rsidRPr="002A4332" w:rsidRDefault="002A433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C62" w:rsidRPr="002A4332" w:rsidRDefault="002F6229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C4C62" w:rsidRPr="002A4332" w:rsidSect="000C4C62">
          <w:pgSz w:w="11906" w:h="16838"/>
          <w:pgMar w:top="851" w:right="851" w:bottom="567" w:left="1134" w:header="709" w:footer="709" w:gutter="0"/>
          <w:cols w:space="720"/>
        </w:sectPr>
      </w:pP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</w:p>
    <w:p w:rsidR="000C4C62" w:rsidRPr="002A4332" w:rsidRDefault="002F6229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августа 2019</w:t>
      </w:r>
      <w:r w:rsidR="000C4C62" w:rsidRPr="002A4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директор  МАУ ДО «</w:t>
      </w:r>
      <w:r w:rsidR="002A4332">
        <w:rPr>
          <w:rFonts w:ascii="Times New Roman" w:hAnsi="Times New Roman" w:cs="Times New Roman"/>
          <w:sz w:val="28"/>
          <w:szCs w:val="28"/>
        </w:rPr>
        <w:t>ДМШ</w:t>
      </w:r>
      <w:r w:rsidRPr="002A4332">
        <w:rPr>
          <w:rFonts w:ascii="Times New Roman" w:hAnsi="Times New Roman" w:cs="Times New Roman"/>
          <w:sz w:val="28"/>
          <w:szCs w:val="28"/>
        </w:rPr>
        <w:t>№ 10</w:t>
      </w:r>
      <w:r w:rsidR="002A4332"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2A4332">
        <w:rPr>
          <w:rFonts w:ascii="Times New Roman" w:hAnsi="Times New Roman" w:cs="Times New Roman"/>
          <w:sz w:val="28"/>
          <w:szCs w:val="28"/>
        </w:rPr>
        <w:t>»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Программа учебного предмета разработана на основе Федеральных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Pr="002A4332">
        <w:rPr>
          <w:rFonts w:ascii="Times New Roman" w:hAnsi="Times New Roman" w:cs="Times New Roman"/>
          <w:sz w:val="28"/>
          <w:szCs w:val="28"/>
        </w:rPr>
        <w:t>государственных требований  (далее - ФГТ)  к дополнительной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Pr="002A4332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программе в области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Pr="002A4332">
        <w:rPr>
          <w:rFonts w:ascii="Times New Roman" w:hAnsi="Times New Roman" w:cs="Times New Roman"/>
          <w:sz w:val="28"/>
          <w:szCs w:val="28"/>
        </w:rPr>
        <w:t>музыкального искусства «Народные инструменты»</w:t>
      </w:r>
    </w:p>
    <w:p w:rsidR="000C4C62" w:rsidRPr="002A4332" w:rsidRDefault="000C4C62" w:rsidP="002A4332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ПО.01. «Музыкальное исполнительство»</w:t>
      </w:r>
    </w:p>
    <w:p w:rsidR="000C4C62" w:rsidRPr="002A4332" w:rsidRDefault="002A4332" w:rsidP="002A433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DE1">
        <w:rPr>
          <w:rFonts w:ascii="Times New Roman" w:hAnsi="Times New Roman" w:cs="Times New Roman"/>
          <w:sz w:val="28"/>
          <w:szCs w:val="28"/>
        </w:rPr>
        <w:t>УП.01  «Специальность (б</w:t>
      </w:r>
      <w:r w:rsidR="000C4C62" w:rsidRPr="002A4332">
        <w:rPr>
          <w:rFonts w:ascii="Times New Roman" w:hAnsi="Times New Roman" w:cs="Times New Roman"/>
          <w:sz w:val="28"/>
          <w:szCs w:val="28"/>
        </w:rPr>
        <w:t>аян)»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4C62" w:rsidRPr="00514AB6" w:rsidRDefault="000C4C62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Разработчик – Леготкина</w:t>
      </w:r>
      <w:r w:rsidR="00514AB6">
        <w:rPr>
          <w:rFonts w:ascii="Times New Roman" w:hAnsi="Times New Roman" w:cs="Times New Roman"/>
          <w:sz w:val="28"/>
          <w:szCs w:val="28"/>
        </w:rPr>
        <w:t xml:space="preserve"> Марина Рудольфовна</w:t>
      </w:r>
      <w:r w:rsidRPr="002A4332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514AB6">
        <w:rPr>
          <w:rFonts w:ascii="Times New Roman" w:hAnsi="Times New Roman" w:cs="Times New Roman"/>
          <w:sz w:val="28"/>
        </w:rPr>
        <w:t xml:space="preserve">МАУ ДО «ДМШ № </w:t>
      </w:r>
      <w:r w:rsidR="00514AB6" w:rsidRPr="002A4332">
        <w:rPr>
          <w:rFonts w:ascii="Times New Roman" w:hAnsi="Times New Roman" w:cs="Times New Roman"/>
          <w:sz w:val="28"/>
        </w:rPr>
        <w:t>10 «Динамика»</w:t>
      </w: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C62" w:rsidRPr="002A4332" w:rsidRDefault="000C4C62" w:rsidP="0051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Рецензент – </w:t>
      </w:r>
      <w:r w:rsidR="001E430C">
        <w:rPr>
          <w:rFonts w:ascii="Times New Roman" w:hAnsi="Times New Roman" w:cs="Times New Roman"/>
          <w:sz w:val="28"/>
          <w:szCs w:val="28"/>
        </w:rPr>
        <w:t xml:space="preserve">Прокопчук Александр Сергеевич, </w:t>
      </w:r>
      <w:r w:rsidR="00514AB6">
        <w:rPr>
          <w:rFonts w:ascii="Times New Roman" w:hAnsi="Times New Roman" w:cs="Times New Roman"/>
          <w:sz w:val="28"/>
          <w:szCs w:val="28"/>
        </w:rPr>
        <w:t>преподаватель ГБПОУ «Пермский музыкальный колледж»</w:t>
      </w:r>
    </w:p>
    <w:p w:rsidR="000C4C62" w:rsidRPr="002A4332" w:rsidRDefault="000C4C62" w:rsidP="002A43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B53" w:rsidRDefault="000C4C62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Рецензент –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Pr="002A4332">
        <w:rPr>
          <w:rFonts w:ascii="Times New Roman" w:hAnsi="Times New Roman" w:cs="Times New Roman"/>
          <w:sz w:val="28"/>
          <w:szCs w:val="28"/>
        </w:rPr>
        <w:t>Морозова</w:t>
      </w:r>
      <w:r w:rsidR="00514AB6">
        <w:rPr>
          <w:rFonts w:ascii="Times New Roman" w:hAnsi="Times New Roman" w:cs="Times New Roman"/>
          <w:sz w:val="28"/>
          <w:szCs w:val="28"/>
        </w:rPr>
        <w:t xml:space="preserve"> Алла Константиновна</w:t>
      </w:r>
      <w:r w:rsidRPr="002A4332">
        <w:rPr>
          <w:rFonts w:ascii="Times New Roman" w:hAnsi="Times New Roman" w:cs="Times New Roman"/>
          <w:sz w:val="28"/>
          <w:szCs w:val="28"/>
        </w:rPr>
        <w:t xml:space="preserve">, преподаватель высшей </w:t>
      </w:r>
      <w:r w:rsidR="002A433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2A4332">
        <w:rPr>
          <w:rFonts w:ascii="Times New Roman" w:hAnsi="Times New Roman" w:cs="Times New Roman"/>
          <w:sz w:val="28"/>
          <w:szCs w:val="28"/>
        </w:rPr>
        <w:t>категории, заведующая отделением народных инструментов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2A4332">
        <w:rPr>
          <w:rFonts w:ascii="Times New Roman" w:hAnsi="Times New Roman" w:cs="Times New Roman"/>
          <w:sz w:val="28"/>
        </w:rPr>
        <w:t>МАУ ДО «ДМШ №</w:t>
      </w:r>
      <w:r w:rsidR="00514AB6">
        <w:rPr>
          <w:rFonts w:ascii="Times New Roman" w:hAnsi="Times New Roman" w:cs="Times New Roman"/>
          <w:sz w:val="28"/>
        </w:rPr>
        <w:t xml:space="preserve"> </w:t>
      </w:r>
      <w:r w:rsidR="002A4332" w:rsidRPr="002A4332">
        <w:rPr>
          <w:rFonts w:ascii="Times New Roman" w:hAnsi="Times New Roman" w:cs="Times New Roman"/>
          <w:sz w:val="28"/>
        </w:rPr>
        <w:t>10 «Динамика»</w:t>
      </w:r>
    </w:p>
    <w:p w:rsidR="00514AB6" w:rsidRPr="00514AB6" w:rsidRDefault="00514AB6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514AB6" w:rsidRPr="00514AB6" w:rsidSect="00235EDA">
          <w:footerReference w:type="default" r:id="rId8"/>
          <w:footerReference w:type="first" r:id="rId9"/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:rsidR="00822A09" w:rsidRPr="002A4332" w:rsidRDefault="00822A09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3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332">
        <w:rPr>
          <w:rFonts w:ascii="Times New Roman" w:hAnsi="Times New Roman" w:cs="Times New Roman"/>
          <w:b/>
          <w:sz w:val="24"/>
          <w:szCs w:val="24"/>
        </w:rPr>
        <w:t>.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:rsidR="0058268C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>- Объем учебного времени, предусмотренный</w:t>
      </w:r>
      <w:r w:rsidR="00C451A9" w:rsidRPr="002A4332">
        <w:rPr>
          <w:rFonts w:ascii="Times New Roman" w:hAnsi="Times New Roman" w:cs="Times New Roman"/>
          <w:i/>
          <w:sz w:val="24"/>
          <w:szCs w:val="24"/>
        </w:rPr>
        <w:t xml:space="preserve"> учебным планом </w:t>
      </w:r>
      <w:r w:rsidRPr="002A4332">
        <w:rPr>
          <w:rFonts w:ascii="Times New Roman" w:hAnsi="Times New Roman" w:cs="Times New Roman"/>
          <w:i/>
          <w:sz w:val="24"/>
          <w:szCs w:val="24"/>
        </w:rPr>
        <w:t>на реализацию учебного</w:t>
      </w:r>
    </w:p>
    <w:p w:rsidR="00822A09" w:rsidRPr="002A4332" w:rsidRDefault="0058268C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22A09" w:rsidRPr="002A4332">
        <w:rPr>
          <w:rFonts w:ascii="Times New Roman" w:hAnsi="Times New Roman" w:cs="Times New Roman"/>
          <w:i/>
          <w:sz w:val="24"/>
          <w:szCs w:val="24"/>
        </w:rPr>
        <w:t xml:space="preserve"> предмета;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  <w:t xml:space="preserve">- Методы обучения; 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  <w:t>- Описание материально-технических условий реали</w:t>
      </w:r>
      <w:r w:rsidR="0058268C">
        <w:rPr>
          <w:rFonts w:cs="Times New Roman"/>
          <w:i/>
        </w:rPr>
        <w:t>зации учебного предмета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3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332">
        <w:rPr>
          <w:rFonts w:ascii="Times New Roman" w:hAnsi="Times New Roman" w:cs="Times New Roman"/>
          <w:b/>
          <w:sz w:val="24"/>
          <w:szCs w:val="24"/>
        </w:rPr>
        <w:t>.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>-</w:t>
      </w:r>
      <w:r w:rsidRPr="002A4332">
        <w:rPr>
          <w:rFonts w:ascii="Times New Roman" w:hAnsi="Times New Roman" w:cs="Times New Roman"/>
          <w:sz w:val="24"/>
          <w:szCs w:val="24"/>
        </w:rPr>
        <w:t xml:space="preserve"> </w:t>
      </w:r>
      <w:r w:rsidRPr="002A4332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="0058268C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</w:t>
      </w:r>
    </w:p>
    <w:p w:rsidR="00E47F00" w:rsidRPr="002A4332" w:rsidRDefault="00E47F00" w:rsidP="002A4332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3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  <w:t>Т</w:t>
      </w:r>
      <w:r w:rsidR="00684020" w:rsidRPr="002A4332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</w:t>
      </w:r>
      <w:r w:rsidRPr="002A4332">
        <w:rPr>
          <w:rFonts w:ascii="Times New Roman" w:hAnsi="Times New Roman" w:cs="Times New Roman"/>
          <w:b/>
          <w:sz w:val="24"/>
          <w:szCs w:val="24"/>
        </w:rPr>
        <w:t>щихся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  <w:r w:rsidRPr="002A4332">
        <w:rPr>
          <w:rFonts w:cs="Times New Roman"/>
          <w:b/>
          <w:lang w:val="en-US"/>
        </w:rPr>
        <w:t>IV</w:t>
      </w:r>
      <w:r w:rsidRPr="002A4332">
        <w:rPr>
          <w:rFonts w:cs="Times New Roman"/>
          <w:b/>
        </w:rPr>
        <w:t xml:space="preserve">.    </w:t>
      </w:r>
      <w:r w:rsidRPr="002A4332">
        <w:rPr>
          <w:rFonts w:cs="Times New Roman"/>
          <w:b/>
        </w:rPr>
        <w:tab/>
        <w:t xml:space="preserve">Формы и методы контроля, система оценок </w:t>
      </w:r>
      <w:r w:rsidRPr="002A4332">
        <w:rPr>
          <w:rFonts w:cs="Times New Roman"/>
          <w:b/>
        </w:rPr>
        <w:tab/>
      </w:r>
    </w:p>
    <w:p w:rsidR="00822A09" w:rsidRPr="002A4332" w:rsidRDefault="00822A09" w:rsidP="002A4332">
      <w:pPr>
        <w:pStyle w:val="ac"/>
        <w:spacing w:line="360" w:lineRule="auto"/>
        <w:ind w:firstLine="708"/>
        <w:rPr>
          <w:rFonts w:cs="Times New Roman"/>
          <w:i/>
        </w:rPr>
      </w:pPr>
      <w:r w:rsidRPr="002A4332">
        <w:rPr>
          <w:rFonts w:cs="Times New Roman"/>
          <w:b/>
        </w:rPr>
        <w:t xml:space="preserve">- </w:t>
      </w:r>
      <w:r w:rsidRPr="002A4332">
        <w:rPr>
          <w:rFonts w:cs="Times New Roman"/>
          <w:i/>
        </w:rPr>
        <w:t xml:space="preserve">Аттестация: цели, виды, форма, содержание; </w:t>
      </w:r>
    </w:p>
    <w:p w:rsidR="00822A09" w:rsidRPr="002A4332" w:rsidRDefault="0058268C" w:rsidP="002A4332">
      <w:pPr>
        <w:pStyle w:val="ac"/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ab/>
        <w:t>- Критерии оценки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  <w:r w:rsidRPr="002A4332">
        <w:rPr>
          <w:rFonts w:cs="Times New Roman"/>
          <w:b/>
          <w:lang w:val="en-US"/>
        </w:rPr>
        <w:t>V</w:t>
      </w:r>
      <w:r w:rsidRPr="002A4332">
        <w:rPr>
          <w:rFonts w:cs="Times New Roman"/>
          <w:b/>
        </w:rPr>
        <w:t>.</w:t>
      </w:r>
      <w:r w:rsidRPr="002A4332">
        <w:rPr>
          <w:rFonts w:cs="Times New Roman"/>
          <w:b/>
        </w:rPr>
        <w:tab/>
        <w:t>Методическое обеспечение учебного процесса</w:t>
      </w:r>
      <w:r w:rsidRPr="002A4332">
        <w:rPr>
          <w:rFonts w:cs="Times New Roman"/>
          <w:b/>
        </w:rPr>
        <w:tab/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  <w:t>- Методические рекомендации педагогическим работникам;</w:t>
      </w:r>
    </w:p>
    <w:p w:rsidR="00822A09" w:rsidRPr="002A4332" w:rsidRDefault="00822A09" w:rsidP="002A4332">
      <w:pPr>
        <w:pStyle w:val="ac"/>
        <w:spacing w:line="360" w:lineRule="auto"/>
        <w:ind w:firstLine="709"/>
        <w:rPr>
          <w:rFonts w:cs="Times New Roman"/>
          <w:i/>
        </w:rPr>
      </w:pPr>
      <w:r w:rsidRPr="002A4332">
        <w:rPr>
          <w:rFonts w:cs="Times New Roman"/>
          <w:i/>
        </w:rPr>
        <w:t>- Методические рекомендации по орг</w:t>
      </w:r>
      <w:r w:rsidR="0058268C">
        <w:rPr>
          <w:rFonts w:cs="Times New Roman"/>
          <w:i/>
        </w:rPr>
        <w:t>анизации самостоятельной работы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  <w:r w:rsidRPr="002A4332">
        <w:rPr>
          <w:rFonts w:cs="Times New Roman"/>
          <w:b/>
          <w:lang w:val="en-US"/>
        </w:rPr>
        <w:t>VI</w:t>
      </w:r>
      <w:r w:rsidRPr="002A4332">
        <w:rPr>
          <w:rFonts w:cs="Times New Roman"/>
          <w:b/>
        </w:rPr>
        <w:t xml:space="preserve">.  </w:t>
      </w:r>
      <w:r w:rsidRPr="002A4332">
        <w:rPr>
          <w:rFonts w:cs="Times New Roman"/>
          <w:b/>
        </w:rPr>
        <w:tab/>
        <w:t>Списки рекомендуемой нотной и методической литературы</w:t>
      </w:r>
      <w:r w:rsidRPr="002A4332">
        <w:rPr>
          <w:rFonts w:cs="Times New Roman"/>
          <w:b/>
        </w:rPr>
        <w:tab/>
      </w:r>
    </w:p>
    <w:p w:rsidR="002B46EE" w:rsidRPr="002A4332" w:rsidRDefault="002B46EE" w:rsidP="002A4332">
      <w:pPr>
        <w:pStyle w:val="1d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B46EE" w:rsidRPr="002A4332" w:rsidRDefault="002B46EE" w:rsidP="002A4332">
      <w:pPr>
        <w:pStyle w:val="1d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 w:rsidR="00655935" w:rsidRPr="002A4332">
        <w:rPr>
          <w:rFonts w:ascii="Times New Roman" w:hAnsi="Times New Roman" w:cs="Times New Roman"/>
          <w:i/>
          <w:sz w:val="24"/>
          <w:szCs w:val="24"/>
        </w:rPr>
        <w:t>ы.</w:t>
      </w: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822A09" w:rsidRPr="002A4332" w:rsidRDefault="00655935" w:rsidP="002A4332">
      <w:pPr>
        <w:pStyle w:val="af1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2A09" w:rsidRPr="002A4332" w:rsidRDefault="00822A09" w:rsidP="002A4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22A09" w:rsidRPr="002A4332" w:rsidRDefault="00822A09" w:rsidP="002A4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 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Pr="002A4332">
        <w:rPr>
          <w:rFonts w:ascii="Times New Roman" w:hAnsi="Times New Roman" w:cs="Times New Roman"/>
          <w:sz w:val="28"/>
          <w:szCs w:val="28"/>
        </w:rPr>
        <w:t>)»,  разрабо</w:t>
      </w:r>
      <w:r w:rsidR="00655935" w:rsidRPr="002A4332">
        <w:rPr>
          <w:rFonts w:ascii="Times New Roman" w:hAnsi="Times New Roman" w:cs="Times New Roman"/>
          <w:sz w:val="28"/>
          <w:szCs w:val="28"/>
        </w:rPr>
        <w:t xml:space="preserve">тана на основе и с учетом </w:t>
      </w:r>
      <w:r w:rsidRPr="002A4332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дополнительной  предпрофес</w:t>
      </w:r>
      <w:r w:rsidR="00655935" w:rsidRPr="002A4332">
        <w:rPr>
          <w:rFonts w:ascii="Times New Roman" w:hAnsi="Times New Roman" w:cs="Times New Roman"/>
          <w:sz w:val="28"/>
          <w:szCs w:val="28"/>
        </w:rPr>
        <w:t>сиональной общеобразовательной</w:t>
      </w:r>
      <w:r w:rsidRPr="002A4332">
        <w:rPr>
          <w:rFonts w:ascii="Times New Roman" w:hAnsi="Times New Roman" w:cs="Times New Roman"/>
          <w:sz w:val="28"/>
          <w:szCs w:val="28"/>
        </w:rPr>
        <w:t xml:space="preserve"> программе в области музыкального  искусства  «Народные инструменты».</w:t>
      </w:r>
    </w:p>
    <w:p w:rsidR="00822A09" w:rsidRPr="002A4332" w:rsidRDefault="00822A09" w:rsidP="002A4332">
      <w:pPr>
        <w:spacing w:after="0" w:line="360" w:lineRule="auto"/>
        <w:ind w:firstLine="851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2A4332">
        <w:rPr>
          <w:rFonts w:ascii="Times New Roman" w:eastAsia="Geeza Pro" w:hAnsi="Times New Roman" w:cs="Times New Roman"/>
          <w:sz w:val="28"/>
          <w:szCs w:val="28"/>
        </w:rPr>
        <w:t>Учебный предмет «Специальность 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Pr="002A4332">
        <w:rPr>
          <w:rFonts w:ascii="Times New Roman" w:eastAsia="Geeza Pro" w:hAnsi="Times New Roman" w:cs="Times New Roman"/>
          <w:sz w:val="28"/>
          <w:szCs w:val="28"/>
        </w:rPr>
        <w:t>)» направлен на приобретение детьми знани</w:t>
      </w:r>
      <w:r w:rsidR="002B46EE" w:rsidRPr="002A4332">
        <w:rPr>
          <w:rFonts w:ascii="Times New Roman" w:eastAsia="Geeza Pro" w:hAnsi="Times New Roman" w:cs="Times New Roman"/>
          <w:sz w:val="28"/>
          <w:szCs w:val="28"/>
        </w:rPr>
        <w:t>й, умений и навыков игры на баян</w:t>
      </w:r>
      <w:r w:rsidRPr="002A4332">
        <w:rPr>
          <w:rFonts w:ascii="Times New Roman" w:eastAsia="Geeza Pro" w:hAnsi="Times New Roman" w:cs="Times New Roman"/>
          <w:sz w:val="28"/>
          <w:szCs w:val="28"/>
        </w:rPr>
        <w:t>е,</w:t>
      </w:r>
      <w:r w:rsidR="00AD7214" w:rsidRPr="002A4332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="00C451A9" w:rsidRPr="002A4332">
        <w:rPr>
          <w:rFonts w:ascii="Times New Roman" w:eastAsia="Geeza Pro" w:hAnsi="Times New Roman" w:cs="Times New Roman"/>
          <w:color w:val="000000"/>
          <w:sz w:val="28"/>
          <w:szCs w:val="28"/>
        </w:rPr>
        <w:t>чтении</w:t>
      </w:r>
      <w:r w:rsidR="00AD7214" w:rsidRPr="002A433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 листа, ансамблевой игры, самостоятельной работы, </w:t>
      </w:r>
      <w:r w:rsidRPr="002A4332">
        <w:rPr>
          <w:rFonts w:ascii="Times New Roman" w:eastAsia="Geeza Pro" w:hAnsi="Times New Roman" w:cs="Times New Roman"/>
          <w:sz w:val="28"/>
          <w:szCs w:val="28"/>
        </w:rPr>
        <w:t xml:space="preserve">а также на </w:t>
      </w:r>
      <w:r w:rsidR="00B463AD" w:rsidRPr="002A4332">
        <w:rPr>
          <w:rFonts w:ascii="Times New Roman" w:eastAsia="Geeza Pro" w:hAnsi="Times New Roman" w:cs="Times New Roman"/>
          <w:sz w:val="28"/>
          <w:szCs w:val="28"/>
        </w:rPr>
        <w:t>художественно-</w:t>
      </w:r>
      <w:r w:rsidRPr="002A4332">
        <w:rPr>
          <w:rFonts w:ascii="Times New Roman" w:eastAsia="Geeza Pro" w:hAnsi="Times New Roman" w:cs="Times New Roman"/>
          <w:sz w:val="28"/>
          <w:szCs w:val="28"/>
        </w:rPr>
        <w:t>эстетическое воспитание ученика.</w:t>
      </w:r>
    </w:p>
    <w:p w:rsidR="00822A09" w:rsidRDefault="00822A09" w:rsidP="002A433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</w:t>
      </w:r>
      <w:r w:rsidR="00C451A9" w:rsidRPr="002A4332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 xml:space="preserve">рассчитан как </w:t>
      </w:r>
      <w:r w:rsidR="00C6534A" w:rsidRPr="002A433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A4332">
        <w:rPr>
          <w:rFonts w:ascii="Times New Roman" w:eastAsia="Times New Roman" w:hAnsi="Times New Roman" w:cs="Times New Roman"/>
          <w:sz w:val="28"/>
          <w:szCs w:val="28"/>
        </w:rPr>
        <w:t xml:space="preserve">детей планирующих 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 xml:space="preserve">поступать в </w:t>
      </w:r>
      <w:r w:rsidR="00022809" w:rsidRPr="002A4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образования, так и на тех, кто </w:t>
      </w:r>
      <w:r w:rsidR="00022809" w:rsidRPr="002A4332">
        <w:rPr>
          <w:rFonts w:ascii="Times New Roman" w:hAnsi="Times New Roman" w:cs="Times New Roman"/>
          <w:color w:val="000000"/>
          <w:sz w:val="28"/>
          <w:szCs w:val="28"/>
        </w:rPr>
        <w:t xml:space="preserve">не ставит перед собой цели стать профессиональными музыкантами. </w:t>
      </w:r>
    </w:p>
    <w:p w:rsidR="002A4332" w:rsidRPr="002A4332" w:rsidRDefault="002A4332" w:rsidP="002A433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A09" w:rsidRPr="002A4332" w:rsidRDefault="00822A09" w:rsidP="002A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</w:t>
      </w:r>
      <w:r w:rsidRPr="002A4332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2A4332">
        <w:rPr>
          <w:rFonts w:ascii="Times New Roman" w:hAnsi="Times New Roman" w:cs="Times New Roman"/>
          <w:sz w:val="28"/>
          <w:szCs w:val="28"/>
        </w:rPr>
        <w:t xml:space="preserve"> для дете</w:t>
      </w:r>
      <w:r w:rsidR="00022809" w:rsidRPr="002A4332">
        <w:rPr>
          <w:rFonts w:ascii="Times New Roman" w:hAnsi="Times New Roman" w:cs="Times New Roman"/>
          <w:sz w:val="28"/>
          <w:szCs w:val="28"/>
        </w:rPr>
        <w:t>й, поступивших в образовательную организацию</w:t>
      </w:r>
      <w:r w:rsidRPr="002A4332">
        <w:rPr>
          <w:rFonts w:ascii="Times New Roman" w:hAnsi="Times New Roman" w:cs="Times New Roman"/>
          <w:sz w:val="28"/>
          <w:szCs w:val="28"/>
        </w:rPr>
        <w:t xml:space="preserve"> в первый класс в возрасте:</w:t>
      </w:r>
    </w:p>
    <w:p w:rsidR="00822A09" w:rsidRPr="002A4332" w:rsidRDefault="00822A09" w:rsidP="002A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с шести лет шести месяцев до девяти лет, составляет 8 лет;</w:t>
      </w:r>
    </w:p>
    <w:p w:rsidR="00822A09" w:rsidRPr="002A4332" w:rsidRDefault="00655935" w:rsidP="002A4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с десяти 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>до двенадцати лет, составляет 5 лет.</w:t>
      </w:r>
    </w:p>
    <w:p w:rsidR="00022809" w:rsidRDefault="00022809" w:rsidP="002A4332">
      <w:pPr>
        <w:pStyle w:val="af"/>
        <w:spacing w:line="360" w:lineRule="auto"/>
        <w:ind w:left="0" w:firstLine="709"/>
        <w:rPr>
          <w:rFonts w:cs="Times New Roman"/>
          <w:sz w:val="28"/>
          <w:szCs w:val="28"/>
        </w:rPr>
      </w:pPr>
      <w:r w:rsidRPr="002A4332">
        <w:rPr>
          <w:rFonts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2A4332" w:rsidRPr="002A4332" w:rsidRDefault="002A4332" w:rsidP="002A4332">
      <w:pPr>
        <w:pStyle w:val="af"/>
        <w:spacing w:line="360" w:lineRule="auto"/>
        <w:ind w:left="0" w:firstLine="709"/>
        <w:rPr>
          <w:rFonts w:cs="Times New Roman"/>
          <w:sz w:val="28"/>
          <w:szCs w:val="28"/>
        </w:rPr>
      </w:pPr>
    </w:p>
    <w:p w:rsidR="00822A09" w:rsidRPr="002A4332" w:rsidRDefault="00822A09" w:rsidP="002A4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>, предусмотренный</w:t>
      </w:r>
      <w:r w:rsidR="00022809" w:rsidRPr="002A4332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809" w:rsidRPr="002A4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2A4332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2A43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A433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644"/>
        <w:gridCol w:w="1134"/>
        <w:gridCol w:w="1418"/>
        <w:gridCol w:w="1134"/>
        <w:gridCol w:w="1417"/>
      </w:tblGrid>
      <w:tr w:rsidR="00822A09" w:rsidRPr="002A4332" w:rsidTr="002A43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822A09" w:rsidRPr="002A4332" w:rsidTr="002A43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32" w:rsidRDefault="00822A09" w:rsidP="002A43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822A09" w:rsidRPr="002A4332" w:rsidRDefault="00822A09" w:rsidP="002A43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214,5</w:t>
            </w:r>
          </w:p>
        </w:tc>
      </w:tr>
      <w:tr w:rsidR="00822A09" w:rsidRPr="002A4332" w:rsidTr="002A43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2A4332" w:rsidRDefault="00822A09" w:rsidP="002A433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822A09" w:rsidRPr="002A4332" w:rsidRDefault="00822A09" w:rsidP="002A43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</w:tr>
      <w:tr w:rsidR="00822A09" w:rsidRPr="002A4332" w:rsidTr="002A43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2A4332" w:rsidRDefault="00822A09" w:rsidP="002A43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09" w:rsidRPr="002A4332" w:rsidRDefault="00822A09" w:rsidP="002A4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33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</w:tbl>
    <w:p w:rsidR="00822A09" w:rsidRPr="002A4332" w:rsidRDefault="00822A09" w:rsidP="002A433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A09" w:rsidRPr="002A4332" w:rsidRDefault="00822A09" w:rsidP="002A43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>: индивидуальная</w:t>
      </w:r>
      <w:r w:rsidR="002A4332">
        <w:rPr>
          <w:rFonts w:ascii="Times New Roman" w:eastAsia="Times New Roman" w:hAnsi="Times New Roman" w:cs="Times New Roman"/>
          <w:sz w:val="28"/>
          <w:szCs w:val="28"/>
        </w:rPr>
        <w:t xml:space="preserve"> (урок)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, рекомендуемая продолжительность урока - 45 минут. </w:t>
      </w:r>
    </w:p>
    <w:p w:rsidR="00822A09" w:rsidRDefault="00822A09" w:rsidP="002A43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332">
        <w:rPr>
          <w:rFonts w:ascii="Times New Roman" w:hAnsi="Times New Roman" w:cs="Times New Roman"/>
          <w:bCs/>
          <w:sz w:val="28"/>
          <w:szCs w:val="28"/>
        </w:rPr>
        <w:t xml:space="preserve">Индивидуальная форма </w:t>
      </w:r>
      <w:r w:rsidR="00AE6F0E" w:rsidRPr="002A4332">
        <w:rPr>
          <w:rFonts w:ascii="Times New Roman" w:hAnsi="Times New Roman" w:cs="Times New Roman"/>
          <w:bCs/>
          <w:sz w:val="28"/>
          <w:szCs w:val="28"/>
        </w:rPr>
        <w:t xml:space="preserve">урока по данному учебному предмету является </w:t>
      </w:r>
      <w:r w:rsidR="00C451A9" w:rsidRPr="002A4332">
        <w:rPr>
          <w:rFonts w:ascii="Times New Roman" w:hAnsi="Times New Roman" w:cs="Times New Roman"/>
          <w:bCs/>
          <w:sz w:val="28"/>
          <w:szCs w:val="28"/>
        </w:rPr>
        <w:t>наиболее эффективной</w:t>
      </w:r>
      <w:r w:rsidR="00AE6F0E" w:rsidRPr="002A4332">
        <w:rPr>
          <w:rFonts w:ascii="Times New Roman" w:hAnsi="Times New Roman" w:cs="Times New Roman"/>
          <w:bCs/>
          <w:sz w:val="28"/>
          <w:szCs w:val="28"/>
        </w:rPr>
        <w:t xml:space="preserve">, поскольку  </w:t>
      </w:r>
      <w:r w:rsidRPr="002A4332">
        <w:rPr>
          <w:rFonts w:ascii="Times New Roman" w:hAnsi="Times New Roman" w:cs="Times New Roman"/>
          <w:bCs/>
          <w:sz w:val="28"/>
          <w:szCs w:val="28"/>
        </w:rPr>
        <w:t>позволяет пре</w:t>
      </w:r>
      <w:r w:rsidR="00AE6F0E" w:rsidRPr="002A4332">
        <w:rPr>
          <w:rFonts w:ascii="Times New Roman" w:hAnsi="Times New Roman" w:cs="Times New Roman"/>
          <w:bCs/>
          <w:sz w:val="28"/>
          <w:szCs w:val="28"/>
        </w:rPr>
        <w:t xml:space="preserve">подавателю всесторонне узнать ученика: его музыкальные </w:t>
      </w:r>
      <w:r w:rsidRPr="002A4332">
        <w:rPr>
          <w:rFonts w:ascii="Times New Roman" w:hAnsi="Times New Roman" w:cs="Times New Roman"/>
          <w:bCs/>
          <w:sz w:val="28"/>
          <w:szCs w:val="28"/>
        </w:rPr>
        <w:t>способности,</w:t>
      </w:r>
      <w:r w:rsidR="00AE6F0E" w:rsidRPr="002A4332">
        <w:rPr>
          <w:rFonts w:ascii="Times New Roman" w:hAnsi="Times New Roman" w:cs="Times New Roman"/>
          <w:bCs/>
          <w:sz w:val="28"/>
          <w:szCs w:val="28"/>
        </w:rPr>
        <w:t xml:space="preserve"> технические возможности,</w:t>
      </w:r>
      <w:r w:rsidRPr="002A4332">
        <w:rPr>
          <w:rFonts w:ascii="Times New Roman" w:hAnsi="Times New Roman" w:cs="Times New Roman"/>
          <w:bCs/>
          <w:sz w:val="28"/>
          <w:szCs w:val="28"/>
        </w:rPr>
        <w:t xml:space="preserve"> эмоционально-психологические особенности. </w:t>
      </w:r>
    </w:p>
    <w:p w:rsidR="003F44EC" w:rsidRPr="002A4332" w:rsidRDefault="003F44EC" w:rsidP="002A43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09" w:rsidRPr="002A4332" w:rsidRDefault="005E271D" w:rsidP="003F44EC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="00822A09"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задачи учебного предмета </w:t>
      </w:r>
    </w:p>
    <w:p w:rsidR="00822A09" w:rsidRPr="002A4332" w:rsidRDefault="00822A09" w:rsidP="002A4332">
      <w:pPr>
        <w:spacing w:after="0" w:line="36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33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2A433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26EC2" w:rsidRPr="002A4332" w:rsidRDefault="00602FE0" w:rsidP="002A4332">
      <w:pPr>
        <w:pStyle w:val="1d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Pr="002A4332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2A4332"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C451A9" w:rsidRPr="002A4332">
        <w:rPr>
          <w:rFonts w:ascii="Times New Roman" w:hAnsi="Times New Roman" w:cs="Times New Roman"/>
          <w:sz w:val="28"/>
          <w:szCs w:val="28"/>
        </w:rPr>
        <w:t>ных им знаний, умений и навыков</w:t>
      </w: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022809" w:rsidRPr="002A4332">
        <w:rPr>
          <w:rFonts w:ascii="Times New Roman" w:hAnsi="Times New Roman" w:cs="Times New Roman"/>
          <w:sz w:val="28"/>
          <w:szCs w:val="28"/>
        </w:rPr>
        <w:t>в области исполнительства на баяне;</w:t>
      </w:r>
    </w:p>
    <w:p w:rsidR="005E271D" w:rsidRPr="002A4332" w:rsidRDefault="005E271D" w:rsidP="002A4332">
      <w:pPr>
        <w:pStyle w:val="1d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музыкально-творческих  способностей </w:t>
      </w:r>
      <w:r w:rsidRPr="002A4332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2A4332">
        <w:rPr>
          <w:rFonts w:ascii="Times New Roman" w:hAnsi="Times New Roman" w:cs="Times New Roman"/>
          <w:sz w:val="28"/>
          <w:szCs w:val="28"/>
        </w:rPr>
        <w:t xml:space="preserve"> с целью дальнейшего продолжения профессионального музыкального образования</w:t>
      </w:r>
      <w:r w:rsidR="00D725FD" w:rsidRPr="002A4332">
        <w:rPr>
          <w:rFonts w:ascii="Times New Roman" w:hAnsi="Times New Roman" w:cs="Times New Roman"/>
          <w:sz w:val="28"/>
          <w:szCs w:val="28"/>
        </w:rPr>
        <w:t>.</w:t>
      </w:r>
    </w:p>
    <w:p w:rsidR="00822A09" w:rsidRPr="002A4332" w:rsidRDefault="00822A09" w:rsidP="002A4332">
      <w:pPr>
        <w:pStyle w:val="15"/>
        <w:spacing w:before="0" w:after="0" w:line="360" w:lineRule="auto"/>
        <w:ind w:firstLine="709"/>
        <w:jc w:val="both"/>
        <w:rPr>
          <w:rFonts w:cs="Times New Roman"/>
          <w:color w:val="00000A"/>
          <w:sz w:val="28"/>
          <w:szCs w:val="28"/>
        </w:rPr>
      </w:pPr>
      <w:r w:rsidRPr="002A4332">
        <w:rPr>
          <w:rFonts w:cs="Times New Roman"/>
          <w:b/>
          <w:color w:val="00000A"/>
          <w:sz w:val="28"/>
          <w:szCs w:val="28"/>
        </w:rPr>
        <w:t>Задачи</w:t>
      </w:r>
      <w:r w:rsidR="008C38FE" w:rsidRPr="002A4332">
        <w:rPr>
          <w:rFonts w:cs="Times New Roman"/>
          <w:color w:val="00000A"/>
          <w:sz w:val="28"/>
          <w:szCs w:val="28"/>
        </w:rPr>
        <w:t>:</w:t>
      </w:r>
    </w:p>
    <w:p w:rsidR="00602FE0" w:rsidRPr="002A4332" w:rsidRDefault="0068206D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602FE0" w:rsidRPr="002A4332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</w:t>
      </w:r>
      <w:r w:rsidR="00EB14EF" w:rsidRPr="002A4332">
        <w:rPr>
          <w:rFonts w:ascii="Times New Roman" w:hAnsi="Times New Roman" w:cs="Times New Roman"/>
          <w:sz w:val="28"/>
          <w:szCs w:val="28"/>
        </w:rPr>
        <w:t>баяне</w:t>
      </w:r>
      <w:r w:rsidR="00602FE0" w:rsidRPr="002A4332">
        <w:rPr>
          <w:rFonts w:ascii="Times New Roman" w:hAnsi="Times New Roman" w:cs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:rsidR="008C38FE" w:rsidRPr="002A4332" w:rsidRDefault="008C38FE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A4332">
        <w:rPr>
          <w:rFonts w:ascii="Times New Roman" w:hAnsi="Times New Roman" w:cs="Times New Roman"/>
          <w:sz w:val="28"/>
          <w:szCs w:val="28"/>
          <w:lang w:bidi="ar-SA"/>
        </w:rPr>
        <w:t xml:space="preserve">развитие памяти, музыкального слуха, чувства ритма; </w:t>
      </w:r>
    </w:p>
    <w:p w:rsidR="00822A09" w:rsidRPr="002A4332" w:rsidRDefault="0068206D" w:rsidP="002A4332">
      <w:pPr>
        <w:pStyle w:val="16"/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822A09" w:rsidRPr="002A4332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</w:t>
      </w:r>
      <w:r w:rsidR="002B46EE" w:rsidRPr="002A4332">
        <w:rPr>
          <w:rFonts w:ascii="Times New Roman" w:hAnsi="Times New Roman" w:cs="Times New Roman"/>
          <w:sz w:val="28"/>
          <w:szCs w:val="28"/>
        </w:rPr>
        <w:t>баяне</w:t>
      </w:r>
      <w:r w:rsidR="00822A09" w:rsidRPr="002A4332">
        <w:rPr>
          <w:rFonts w:ascii="Times New Roman" w:hAnsi="Times New Roman" w:cs="Times New Roman"/>
          <w:sz w:val="28"/>
          <w:szCs w:val="28"/>
        </w:rPr>
        <w:t>;</w:t>
      </w:r>
    </w:p>
    <w:p w:rsidR="0074162E" w:rsidRPr="002A4332" w:rsidRDefault="00C451A9" w:rsidP="002A4332">
      <w:pPr>
        <w:pStyle w:val="1"/>
        <w:numPr>
          <w:ilvl w:val="0"/>
          <w:numId w:val="4"/>
        </w:numPr>
        <w:ind w:left="0" w:firstLine="709"/>
        <w:rPr>
          <w:szCs w:val="28"/>
        </w:rPr>
      </w:pPr>
      <w:r w:rsidRPr="002A4332">
        <w:rPr>
          <w:szCs w:val="28"/>
        </w:rPr>
        <w:lastRenderedPageBreak/>
        <w:t>формирование у уча</w:t>
      </w:r>
      <w:r w:rsidR="0074162E" w:rsidRPr="002A4332">
        <w:rPr>
          <w:szCs w:val="28"/>
        </w:rPr>
        <w:t xml:space="preserve">щихся комплекса исполнительских навыков, позволяющих воспринимать, осваивать и исполнять на </w:t>
      </w:r>
      <w:r w:rsidR="00DB6D29">
        <w:rPr>
          <w:szCs w:val="28"/>
        </w:rPr>
        <w:t xml:space="preserve">баяне </w:t>
      </w:r>
      <w:r w:rsidR="0074162E" w:rsidRPr="002A4332">
        <w:rPr>
          <w:szCs w:val="28"/>
        </w:rPr>
        <w:t>произведения различных жанров и форм в соответствии с ФГТ;</w:t>
      </w:r>
    </w:p>
    <w:p w:rsidR="00572CC9" w:rsidRPr="002A4332" w:rsidRDefault="0068206D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572CC9" w:rsidRPr="002A4332">
        <w:rPr>
          <w:rFonts w:ascii="Times New Roman" w:hAnsi="Times New Roman" w:cs="Times New Roman"/>
          <w:sz w:val="28"/>
          <w:szCs w:val="28"/>
        </w:rPr>
        <w:t>овладение навыками самостоятельной работы с</w:t>
      </w:r>
      <w:r w:rsidR="00022809" w:rsidRPr="002A4332">
        <w:rPr>
          <w:rFonts w:ascii="Times New Roman" w:hAnsi="Times New Roman" w:cs="Times New Roman"/>
          <w:sz w:val="28"/>
          <w:szCs w:val="28"/>
        </w:rPr>
        <w:t xml:space="preserve"> музыкальным материалом и чтения</w:t>
      </w:r>
      <w:r w:rsidR="00572CC9" w:rsidRPr="002A4332">
        <w:rPr>
          <w:rFonts w:ascii="Times New Roman" w:hAnsi="Times New Roman" w:cs="Times New Roman"/>
          <w:sz w:val="28"/>
          <w:szCs w:val="28"/>
        </w:rPr>
        <w:t xml:space="preserve"> нот с листа</w:t>
      </w:r>
      <w:r w:rsidR="00483CBC" w:rsidRPr="002A4332">
        <w:rPr>
          <w:rFonts w:ascii="Times New Roman" w:hAnsi="Times New Roman" w:cs="Times New Roman"/>
          <w:sz w:val="28"/>
          <w:szCs w:val="28"/>
        </w:rPr>
        <w:t>;</w:t>
      </w:r>
    </w:p>
    <w:p w:rsidR="00572CC9" w:rsidRPr="002A4332" w:rsidRDefault="00483CBC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E0" w:rsidRPr="002A4332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 w:rsidR="0074162E" w:rsidRPr="002A4332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сценического поведения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C9" w:rsidRDefault="0068206D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572CC9" w:rsidRPr="002A4332">
        <w:rPr>
          <w:rFonts w:ascii="Times New Roman" w:hAnsi="Times New Roman" w:cs="Times New Roman"/>
          <w:sz w:val="28"/>
          <w:szCs w:val="28"/>
        </w:rPr>
        <w:t>воспитание чувства ответственности, развитие коммуникативных способностей детей, формирование культуры общения</w:t>
      </w:r>
      <w:r w:rsidR="00C451A9" w:rsidRPr="002A4332">
        <w:rPr>
          <w:rFonts w:ascii="Times New Roman" w:hAnsi="Times New Roman" w:cs="Times New Roman"/>
          <w:sz w:val="28"/>
          <w:szCs w:val="28"/>
        </w:rPr>
        <w:t>.</w:t>
      </w:r>
    </w:p>
    <w:p w:rsidR="003F44EC" w:rsidRPr="002A4332" w:rsidRDefault="003F44EC" w:rsidP="003F44EC">
      <w:pPr>
        <w:pStyle w:val="1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4EC" w:rsidRPr="002A4332" w:rsidSect="00655935">
      <w:pgSz w:w="11906" w:h="16838"/>
      <w:pgMar w:top="851" w:right="851" w:bottom="851" w:left="1418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CD" w:rsidRDefault="00895CCD">
      <w:pPr>
        <w:spacing w:after="0" w:line="240" w:lineRule="auto"/>
      </w:pPr>
      <w:r>
        <w:separator/>
      </w:r>
    </w:p>
  </w:endnote>
  <w:endnote w:type="continuationSeparator" w:id="0">
    <w:p w:rsidR="00895CCD" w:rsidRDefault="008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445"/>
      <w:docPartObj>
        <w:docPartGallery w:val="Page Numbers (Bottom of Page)"/>
        <w:docPartUnique/>
      </w:docPartObj>
    </w:sdtPr>
    <w:sdtContent>
      <w:p w:rsidR="00155B68" w:rsidRDefault="009738B7">
        <w:pPr>
          <w:pStyle w:val="ae"/>
          <w:jc w:val="center"/>
        </w:pPr>
        <w:fldSimple w:instr=" PAGE   \* MERGEFORMAT ">
          <w:r w:rsidR="00CF1388">
            <w:rPr>
              <w:noProof/>
            </w:rPr>
            <w:t>6</w:t>
          </w:r>
        </w:fldSimple>
      </w:p>
    </w:sdtContent>
  </w:sdt>
  <w:p w:rsidR="00155B68" w:rsidRDefault="00155B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5"/>
      <w:docPartObj>
        <w:docPartGallery w:val="Page Numbers (Bottom of Page)"/>
        <w:docPartUnique/>
      </w:docPartObj>
    </w:sdtPr>
    <w:sdtContent>
      <w:p w:rsidR="00155B68" w:rsidRDefault="009738B7">
        <w:pPr>
          <w:pStyle w:val="ae"/>
          <w:jc w:val="center"/>
        </w:pPr>
        <w:fldSimple w:instr=" PAGE   \* MERGEFORMAT ">
          <w:r w:rsidR="00CF1388">
            <w:rPr>
              <w:noProof/>
            </w:rPr>
            <w:t>3</w:t>
          </w:r>
        </w:fldSimple>
      </w:p>
    </w:sdtContent>
  </w:sdt>
  <w:p w:rsidR="00155B68" w:rsidRDefault="00155B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CD" w:rsidRDefault="00895CCD">
      <w:pPr>
        <w:spacing w:after="0" w:line="240" w:lineRule="auto"/>
      </w:pPr>
      <w:r>
        <w:separator/>
      </w:r>
    </w:p>
  </w:footnote>
  <w:footnote w:type="continuationSeparator" w:id="0">
    <w:p w:rsidR="00895CCD" w:rsidRDefault="0089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3A0B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5775FF8"/>
    <w:multiLevelType w:val="hybridMultilevel"/>
    <w:tmpl w:val="E8548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FF25E5"/>
    <w:multiLevelType w:val="hybridMultilevel"/>
    <w:tmpl w:val="14A6A0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4F5D8B"/>
    <w:multiLevelType w:val="hybridMultilevel"/>
    <w:tmpl w:val="CF466B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1E28EE"/>
    <w:multiLevelType w:val="hybridMultilevel"/>
    <w:tmpl w:val="0724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364857"/>
    <w:multiLevelType w:val="hybridMultilevel"/>
    <w:tmpl w:val="78F6D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C84DA1"/>
    <w:multiLevelType w:val="hybridMultilevel"/>
    <w:tmpl w:val="CA36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3A0376"/>
    <w:multiLevelType w:val="hybridMultilevel"/>
    <w:tmpl w:val="E396B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337B60"/>
    <w:multiLevelType w:val="hybridMultilevel"/>
    <w:tmpl w:val="F3905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9E491F"/>
    <w:multiLevelType w:val="multilevel"/>
    <w:tmpl w:val="BD04C1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</w:rPr>
    </w:lvl>
  </w:abstractNum>
  <w:abstractNum w:abstractNumId="21">
    <w:nsid w:val="52D2174F"/>
    <w:multiLevelType w:val="hybridMultilevel"/>
    <w:tmpl w:val="C3A87E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93382"/>
    <w:multiLevelType w:val="hybridMultilevel"/>
    <w:tmpl w:val="962821F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10D4"/>
    <w:multiLevelType w:val="hybridMultilevel"/>
    <w:tmpl w:val="B0F40C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2D79D7"/>
    <w:multiLevelType w:val="hybridMultilevel"/>
    <w:tmpl w:val="0724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427292"/>
    <w:multiLevelType w:val="hybridMultilevel"/>
    <w:tmpl w:val="10D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605D0B"/>
    <w:multiLevelType w:val="hybridMultilevel"/>
    <w:tmpl w:val="726C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B19BC"/>
    <w:multiLevelType w:val="hybridMultilevel"/>
    <w:tmpl w:val="29C0FF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A02F0"/>
    <w:multiLevelType w:val="hybridMultilevel"/>
    <w:tmpl w:val="FD7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3"/>
  </w:num>
  <w:num w:numId="8">
    <w:abstractNumId w:val="0"/>
  </w:num>
  <w:num w:numId="9">
    <w:abstractNumId w:val="28"/>
  </w:num>
  <w:num w:numId="10">
    <w:abstractNumId w:val="24"/>
  </w:num>
  <w:num w:numId="11">
    <w:abstractNumId w:val="22"/>
  </w:num>
  <w:num w:numId="12">
    <w:abstractNumId w:val="18"/>
  </w:num>
  <w:num w:numId="13">
    <w:abstractNumId w:val="14"/>
  </w:num>
  <w:num w:numId="14">
    <w:abstractNumId w:val="25"/>
  </w:num>
  <w:num w:numId="15">
    <w:abstractNumId w:val="13"/>
  </w:num>
  <w:num w:numId="16">
    <w:abstractNumId w:val="21"/>
  </w:num>
  <w:num w:numId="17">
    <w:abstractNumId w:val="26"/>
  </w:num>
  <w:num w:numId="18">
    <w:abstractNumId w:val="15"/>
  </w:num>
  <w:num w:numId="19">
    <w:abstractNumId w:val="29"/>
  </w:num>
  <w:num w:numId="20">
    <w:abstractNumId w:val="30"/>
  </w:num>
  <w:num w:numId="21">
    <w:abstractNumId w:val="12"/>
  </w:num>
  <w:num w:numId="22">
    <w:abstractNumId w:val="19"/>
  </w:num>
  <w:num w:numId="23">
    <w:abstractNumId w:val="16"/>
  </w:num>
  <w:num w:numId="24">
    <w:abstractNumId w:val="27"/>
  </w:num>
  <w:num w:numId="25">
    <w:abstractNumId w:val="17"/>
  </w:num>
  <w:num w:numId="26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52"/>
    <w:rsid w:val="00006D52"/>
    <w:rsid w:val="000074F6"/>
    <w:rsid w:val="00011432"/>
    <w:rsid w:val="00022809"/>
    <w:rsid w:val="000239A9"/>
    <w:rsid w:val="00023C61"/>
    <w:rsid w:val="00024F51"/>
    <w:rsid w:val="000265DA"/>
    <w:rsid w:val="000267AA"/>
    <w:rsid w:val="00031ECF"/>
    <w:rsid w:val="00033911"/>
    <w:rsid w:val="00035996"/>
    <w:rsid w:val="00036F65"/>
    <w:rsid w:val="0003768C"/>
    <w:rsid w:val="000376BF"/>
    <w:rsid w:val="000377BD"/>
    <w:rsid w:val="0004039F"/>
    <w:rsid w:val="000419FF"/>
    <w:rsid w:val="0004537E"/>
    <w:rsid w:val="00045AD3"/>
    <w:rsid w:val="00052498"/>
    <w:rsid w:val="000702BD"/>
    <w:rsid w:val="00073C9E"/>
    <w:rsid w:val="00075C7B"/>
    <w:rsid w:val="000762F0"/>
    <w:rsid w:val="000803EA"/>
    <w:rsid w:val="00087697"/>
    <w:rsid w:val="0009429D"/>
    <w:rsid w:val="0009556F"/>
    <w:rsid w:val="000A3FC5"/>
    <w:rsid w:val="000A591C"/>
    <w:rsid w:val="000B25CC"/>
    <w:rsid w:val="000B4C6E"/>
    <w:rsid w:val="000B5C20"/>
    <w:rsid w:val="000C0344"/>
    <w:rsid w:val="000C3EE4"/>
    <w:rsid w:val="000C43C6"/>
    <w:rsid w:val="000C490C"/>
    <w:rsid w:val="000C4C62"/>
    <w:rsid w:val="000C59F4"/>
    <w:rsid w:val="000C77BE"/>
    <w:rsid w:val="000D107D"/>
    <w:rsid w:val="000D6AD8"/>
    <w:rsid w:val="000D7EFE"/>
    <w:rsid w:val="000F6F64"/>
    <w:rsid w:val="00111361"/>
    <w:rsid w:val="0011297B"/>
    <w:rsid w:val="001134F8"/>
    <w:rsid w:val="00113FB5"/>
    <w:rsid w:val="00114B52"/>
    <w:rsid w:val="0012275B"/>
    <w:rsid w:val="001268EC"/>
    <w:rsid w:val="00126FA0"/>
    <w:rsid w:val="001339A4"/>
    <w:rsid w:val="001347CC"/>
    <w:rsid w:val="001354A5"/>
    <w:rsid w:val="001356F0"/>
    <w:rsid w:val="00141F60"/>
    <w:rsid w:val="001435F8"/>
    <w:rsid w:val="00147CD0"/>
    <w:rsid w:val="001548DB"/>
    <w:rsid w:val="001555BB"/>
    <w:rsid w:val="00155B68"/>
    <w:rsid w:val="001638E8"/>
    <w:rsid w:val="00163F1C"/>
    <w:rsid w:val="00165D2D"/>
    <w:rsid w:val="00170E03"/>
    <w:rsid w:val="001776AD"/>
    <w:rsid w:val="001820DD"/>
    <w:rsid w:val="00185A67"/>
    <w:rsid w:val="00192F3A"/>
    <w:rsid w:val="001931F1"/>
    <w:rsid w:val="001932D7"/>
    <w:rsid w:val="001954E5"/>
    <w:rsid w:val="00196ABF"/>
    <w:rsid w:val="001A0BB4"/>
    <w:rsid w:val="001A6159"/>
    <w:rsid w:val="001A692B"/>
    <w:rsid w:val="001B330A"/>
    <w:rsid w:val="001B6850"/>
    <w:rsid w:val="001C0EDF"/>
    <w:rsid w:val="001C3FF1"/>
    <w:rsid w:val="001C440C"/>
    <w:rsid w:val="001C7348"/>
    <w:rsid w:val="001E284A"/>
    <w:rsid w:val="001E430C"/>
    <w:rsid w:val="001F0FD0"/>
    <w:rsid w:val="001F17D5"/>
    <w:rsid w:val="001F30A5"/>
    <w:rsid w:val="001F54F9"/>
    <w:rsid w:val="001F591B"/>
    <w:rsid w:val="001F5AB1"/>
    <w:rsid w:val="001F6DB1"/>
    <w:rsid w:val="001F6DC9"/>
    <w:rsid w:val="001F7CCB"/>
    <w:rsid w:val="002043B0"/>
    <w:rsid w:val="0020706B"/>
    <w:rsid w:val="002122BD"/>
    <w:rsid w:val="0021355F"/>
    <w:rsid w:val="002136A2"/>
    <w:rsid w:val="00213949"/>
    <w:rsid w:val="00222113"/>
    <w:rsid w:val="0022252F"/>
    <w:rsid w:val="00222B4D"/>
    <w:rsid w:val="00222FE4"/>
    <w:rsid w:val="00225579"/>
    <w:rsid w:val="00230D04"/>
    <w:rsid w:val="00235296"/>
    <w:rsid w:val="00235EDA"/>
    <w:rsid w:val="0023608B"/>
    <w:rsid w:val="00236D18"/>
    <w:rsid w:val="0024129E"/>
    <w:rsid w:val="002522B6"/>
    <w:rsid w:val="00253642"/>
    <w:rsid w:val="00253852"/>
    <w:rsid w:val="00253B0F"/>
    <w:rsid w:val="00253D97"/>
    <w:rsid w:val="0025419B"/>
    <w:rsid w:val="00254822"/>
    <w:rsid w:val="00254D7D"/>
    <w:rsid w:val="00255514"/>
    <w:rsid w:val="00256A38"/>
    <w:rsid w:val="00257E8B"/>
    <w:rsid w:val="00263C88"/>
    <w:rsid w:val="0026751F"/>
    <w:rsid w:val="00267644"/>
    <w:rsid w:val="00271C5D"/>
    <w:rsid w:val="00271F85"/>
    <w:rsid w:val="002733CD"/>
    <w:rsid w:val="00274525"/>
    <w:rsid w:val="002764FD"/>
    <w:rsid w:val="00276723"/>
    <w:rsid w:val="002776B1"/>
    <w:rsid w:val="002777CE"/>
    <w:rsid w:val="00280055"/>
    <w:rsid w:val="00280DC2"/>
    <w:rsid w:val="00280E56"/>
    <w:rsid w:val="00284EEA"/>
    <w:rsid w:val="002860DD"/>
    <w:rsid w:val="00294123"/>
    <w:rsid w:val="002960C3"/>
    <w:rsid w:val="002A22BF"/>
    <w:rsid w:val="002A4332"/>
    <w:rsid w:val="002B0879"/>
    <w:rsid w:val="002B36EB"/>
    <w:rsid w:val="002B46EE"/>
    <w:rsid w:val="002B67FB"/>
    <w:rsid w:val="002C0C34"/>
    <w:rsid w:val="002C6987"/>
    <w:rsid w:val="002C7790"/>
    <w:rsid w:val="002C790C"/>
    <w:rsid w:val="002D04E4"/>
    <w:rsid w:val="002D08CD"/>
    <w:rsid w:val="002D176F"/>
    <w:rsid w:val="002D1E94"/>
    <w:rsid w:val="002D3CC2"/>
    <w:rsid w:val="002D433C"/>
    <w:rsid w:val="002D4E8B"/>
    <w:rsid w:val="002D5655"/>
    <w:rsid w:val="002D7F4C"/>
    <w:rsid w:val="002E2643"/>
    <w:rsid w:val="002E2B7D"/>
    <w:rsid w:val="002E3D86"/>
    <w:rsid w:val="002E55CC"/>
    <w:rsid w:val="002E5681"/>
    <w:rsid w:val="002E5C40"/>
    <w:rsid w:val="002E7C22"/>
    <w:rsid w:val="002F179A"/>
    <w:rsid w:val="002F4FE2"/>
    <w:rsid w:val="002F5CF0"/>
    <w:rsid w:val="002F6229"/>
    <w:rsid w:val="002F62CB"/>
    <w:rsid w:val="002F6D7F"/>
    <w:rsid w:val="002F7732"/>
    <w:rsid w:val="002F7E12"/>
    <w:rsid w:val="00306496"/>
    <w:rsid w:val="00307943"/>
    <w:rsid w:val="003121AA"/>
    <w:rsid w:val="003161D9"/>
    <w:rsid w:val="0032044F"/>
    <w:rsid w:val="00321BE4"/>
    <w:rsid w:val="003232EB"/>
    <w:rsid w:val="00330265"/>
    <w:rsid w:val="00332834"/>
    <w:rsid w:val="00332875"/>
    <w:rsid w:val="003341D3"/>
    <w:rsid w:val="00335394"/>
    <w:rsid w:val="00340039"/>
    <w:rsid w:val="003410C2"/>
    <w:rsid w:val="00344C07"/>
    <w:rsid w:val="00344F98"/>
    <w:rsid w:val="003472A7"/>
    <w:rsid w:val="003538C7"/>
    <w:rsid w:val="003559B8"/>
    <w:rsid w:val="003572C7"/>
    <w:rsid w:val="00357382"/>
    <w:rsid w:val="00360C3E"/>
    <w:rsid w:val="00362AFE"/>
    <w:rsid w:val="00362EC4"/>
    <w:rsid w:val="00363180"/>
    <w:rsid w:val="00363FB2"/>
    <w:rsid w:val="00367FF4"/>
    <w:rsid w:val="00371AC9"/>
    <w:rsid w:val="00373A67"/>
    <w:rsid w:val="003759BD"/>
    <w:rsid w:val="00390B14"/>
    <w:rsid w:val="00391D5C"/>
    <w:rsid w:val="00394CB7"/>
    <w:rsid w:val="00396B13"/>
    <w:rsid w:val="003978A5"/>
    <w:rsid w:val="00397EA8"/>
    <w:rsid w:val="003A55A1"/>
    <w:rsid w:val="003A7FF4"/>
    <w:rsid w:val="003B5D07"/>
    <w:rsid w:val="003B721A"/>
    <w:rsid w:val="003C6C80"/>
    <w:rsid w:val="003C6D21"/>
    <w:rsid w:val="003D376F"/>
    <w:rsid w:val="003D3CAA"/>
    <w:rsid w:val="003D6EF7"/>
    <w:rsid w:val="003F00DD"/>
    <w:rsid w:val="003F3586"/>
    <w:rsid w:val="003F3B00"/>
    <w:rsid w:val="003F44EC"/>
    <w:rsid w:val="0040204B"/>
    <w:rsid w:val="00407A33"/>
    <w:rsid w:val="00411668"/>
    <w:rsid w:val="00411693"/>
    <w:rsid w:val="00412A87"/>
    <w:rsid w:val="004145BE"/>
    <w:rsid w:val="00416AAA"/>
    <w:rsid w:val="00420893"/>
    <w:rsid w:val="004218A9"/>
    <w:rsid w:val="00421C1A"/>
    <w:rsid w:val="004246E4"/>
    <w:rsid w:val="0042527C"/>
    <w:rsid w:val="0043067B"/>
    <w:rsid w:val="00431740"/>
    <w:rsid w:val="004321EA"/>
    <w:rsid w:val="004326CC"/>
    <w:rsid w:val="00435277"/>
    <w:rsid w:val="00435432"/>
    <w:rsid w:val="0043568C"/>
    <w:rsid w:val="004426E2"/>
    <w:rsid w:val="004464EB"/>
    <w:rsid w:val="004475CD"/>
    <w:rsid w:val="004512F2"/>
    <w:rsid w:val="00462DC9"/>
    <w:rsid w:val="00464A44"/>
    <w:rsid w:val="00465122"/>
    <w:rsid w:val="0047084F"/>
    <w:rsid w:val="00472EF2"/>
    <w:rsid w:val="00473A1E"/>
    <w:rsid w:val="004815D4"/>
    <w:rsid w:val="00483CBC"/>
    <w:rsid w:val="0048451F"/>
    <w:rsid w:val="00492B2B"/>
    <w:rsid w:val="00493467"/>
    <w:rsid w:val="0049530C"/>
    <w:rsid w:val="00495AE3"/>
    <w:rsid w:val="00496397"/>
    <w:rsid w:val="004A10C7"/>
    <w:rsid w:val="004A30DE"/>
    <w:rsid w:val="004A41F5"/>
    <w:rsid w:val="004A6C5A"/>
    <w:rsid w:val="004B17AC"/>
    <w:rsid w:val="004B3931"/>
    <w:rsid w:val="004B408D"/>
    <w:rsid w:val="004B4D51"/>
    <w:rsid w:val="004B4DA0"/>
    <w:rsid w:val="004B5EAF"/>
    <w:rsid w:val="004C0D17"/>
    <w:rsid w:val="004C7C92"/>
    <w:rsid w:val="004D1731"/>
    <w:rsid w:val="004D1D2D"/>
    <w:rsid w:val="004D2954"/>
    <w:rsid w:val="004D3BE9"/>
    <w:rsid w:val="004D7A4C"/>
    <w:rsid w:val="004E02F9"/>
    <w:rsid w:val="004E3275"/>
    <w:rsid w:val="004E56B5"/>
    <w:rsid w:val="00505C6D"/>
    <w:rsid w:val="00511728"/>
    <w:rsid w:val="00513991"/>
    <w:rsid w:val="00514A55"/>
    <w:rsid w:val="00514AB6"/>
    <w:rsid w:val="00514F5D"/>
    <w:rsid w:val="005176AA"/>
    <w:rsid w:val="00517784"/>
    <w:rsid w:val="00527074"/>
    <w:rsid w:val="0053642B"/>
    <w:rsid w:val="00544EB8"/>
    <w:rsid w:val="00547BD4"/>
    <w:rsid w:val="00554D64"/>
    <w:rsid w:val="00564B49"/>
    <w:rsid w:val="00567016"/>
    <w:rsid w:val="00572CC9"/>
    <w:rsid w:val="005735F2"/>
    <w:rsid w:val="005758C4"/>
    <w:rsid w:val="0058024F"/>
    <w:rsid w:val="005825FD"/>
    <w:rsid w:val="0058268C"/>
    <w:rsid w:val="00582AEA"/>
    <w:rsid w:val="00582C76"/>
    <w:rsid w:val="00587C49"/>
    <w:rsid w:val="005925BF"/>
    <w:rsid w:val="005A3764"/>
    <w:rsid w:val="005A40C3"/>
    <w:rsid w:val="005A4199"/>
    <w:rsid w:val="005A6AA1"/>
    <w:rsid w:val="005B1769"/>
    <w:rsid w:val="005B7019"/>
    <w:rsid w:val="005C07BA"/>
    <w:rsid w:val="005C650B"/>
    <w:rsid w:val="005D09F8"/>
    <w:rsid w:val="005D0EBA"/>
    <w:rsid w:val="005D1F58"/>
    <w:rsid w:val="005D6DF1"/>
    <w:rsid w:val="005E087E"/>
    <w:rsid w:val="005E132D"/>
    <w:rsid w:val="005E14F1"/>
    <w:rsid w:val="005E17A7"/>
    <w:rsid w:val="005E271D"/>
    <w:rsid w:val="005F06D7"/>
    <w:rsid w:val="005F5EC9"/>
    <w:rsid w:val="005F6D07"/>
    <w:rsid w:val="005F7408"/>
    <w:rsid w:val="0060113F"/>
    <w:rsid w:val="00602FE0"/>
    <w:rsid w:val="0060327D"/>
    <w:rsid w:val="00611236"/>
    <w:rsid w:val="00611ACA"/>
    <w:rsid w:val="00616C32"/>
    <w:rsid w:val="006176FF"/>
    <w:rsid w:val="00625935"/>
    <w:rsid w:val="0062622F"/>
    <w:rsid w:val="006262D8"/>
    <w:rsid w:val="00631070"/>
    <w:rsid w:val="00633ECD"/>
    <w:rsid w:val="0064018F"/>
    <w:rsid w:val="0064023C"/>
    <w:rsid w:val="00643E3A"/>
    <w:rsid w:val="00644E08"/>
    <w:rsid w:val="0064798F"/>
    <w:rsid w:val="006540CE"/>
    <w:rsid w:val="006547CA"/>
    <w:rsid w:val="00655935"/>
    <w:rsid w:val="00655F75"/>
    <w:rsid w:val="00656DE5"/>
    <w:rsid w:val="00657FC0"/>
    <w:rsid w:val="00660886"/>
    <w:rsid w:val="0066133A"/>
    <w:rsid w:val="00661E87"/>
    <w:rsid w:val="00662685"/>
    <w:rsid w:val="00662B53"/>
    <w:rsid w:val="00663FC5"/>
    <w:rsid w:val="00664F77"/>
    <w:rsid w:val="00666EB2"/>
    <w:rsid w:val="006673A1"/>
    <w:rsid w:val="00670D6C"/>
    <w:rsid w:val="00671ACC"/>
    <w:rsid w:val="006733C3"/>
    <w:rsid w:val="006738DF"/>
    <w:rsid w:val="00675955"/>
    <w:rsid w:val="00677224"/>
    <w:rsid w:val="00677451"/>
    <w:rsid w:val="0068206D"/>
    <w:rsid w:val="00684020"/>
    <w:rsid w:val="00686762"/>
    <w:rsid w:val="00692D73"/>
    <w:rsid w:val="00697DE6"/>
    <w:rsid w:val="006A2AAD"/>
    <w:rsid w:val="006B18D8"/>
    <w:rsid w:val="006B2443"/>
    <w:rsid w:val="006B4996"/>
    <w:rsid w:val="006B55D8"/>
    <w:rsid w:val="006B5808"/>
    <w:rsid w:val="006C4522"/>
    <w:rsid w:val="006D442C"/>
    <w:rsid w:val="006E0FF5"/>
    <w:rsid w:val="006E2DA1"/>
    <w:rsid w:val="006E3CB7"/>
    <w:rsid w:val="006E40BF"/>
    <w:rsid w:val="006F2AE9"/>
    <w:rsid w:val="0070226F"/>
    <w:rsid w:val="00705647"/>
    <w:rsid w:val="007068AC"/>
    <w:rsid w:val="007104D3"/>
    <w:rsid w:val="00714667"/>
    <w:rsid w:val="00727BC5"/>
    <w:rsid w:val="00727D94"/>
    <w:rsid w:val="00730257"/>
    <w:rsid w:val="00740CA9"/>
    <w:rsid w:val="0074162E"/>
    <w:rsid w:val="0074165A"/>
    <w:rsid w:val="007430FC"/>
    <w:rsid w:val="00746B47"/>
    <w:rsid w:val="00746BED"/>
    <w:rsid w:val="00753283"/>
    <w:rsid w:val="00761B57"/>
    <w:rsid w:val="00764C2C"/>
    <w:rsid w:val="00767D90"/>
    <w:rsid w:val="00770EA7"/>
    <w:rsid w:val="007723EF"/>
    <w:rsid w:val="0077274C"/>
    <w:rsid w:val="00777B72"/>
    <w:rsid w:val="007802DC"/>
    <w:rsid w:val="00781B5F"/>
    <w:rsid w:val="007847A0"/>
    <w:rsid w:val="00785646"/>
    <w:rsid w:val="00786E9A"/>
    <w:rsid w:val="00787DE4"/>
    <w:rsid w:val="0079151D"/>
    <w:rsid w:val="007A033A"/>
    <w:rsid w:val="007A733B"/>
    <w:rsid w:val="007B1433"/>
    <w:rsid w:val="007C1F9B"/>
    <w:rsid w:val="007C4148"/>
    <w:rsid w:val="007C42A7"/>
    <w:rsid w:val="007C436C"/>
    <w:rsid w:val="007C4EBB"/>
    <w:rsid w:val="007C550D"/>
    <w:rsid w:val="007D04A7"/>
    <w:rsid w:val="007D0672"/>
    <w:rsid w:val="007D157E"/>
    <w:rsid w:val="007D1A3F"/>
    <w:rsid w:val="007D2E66"/>
    <w:rsid w:val="007D4EB2"/>
    <w:rsid w:val="007D6811"/>
    <w:rsid w:val="007E333C"/>
    <w:rsid w:val="007E3A98"/>
    <w:rsid w:val="007E7B86"/>
    <w:rsid w:val="007F1E77"/>
    <w:rsid w:val="007F7541"/>
    <w:rsid w:val="00801391"/>
    <w:rsid w:val="0080170C"/>
    <w:rsid w:val="00805130"/>
    <w:rsid w:val="00805FAB"/>
    <w:rsid w:val="00811881"/>
    <w:rsid w:val="008122ED"/>
    <w:rsid w:val="008142DD"/>
    <w:rsid w:val="00820788"/>
    <w:rsid w:val="008211F4"/>
    <w:rsid w:val="00822A09"/>
    <w:rsid w:val="008233D6"/>
    <w:rsid w:val="00823D20"/>
    <w:rsid w:val="00832F8F"/>
    <w:rsid w:val="00835FE4"/>
    <w:rsid w:val="00837A62"/>
    <w:rsid w:val="0084147F"/>
    <w:rsid w:val="00843272"/>
    <w:rsid w:val="00845D09"/>
    <w:rsid w:val="00846291"/>
    <w:rsid w:val="00852CF2"/>
    <w:rsid w:val="00855A7D"/>
    <w:rsid w:val="00864BD7"/>
    <w:rsid w:val="00866F74"/>
    <w:rsid w:val="00872643"/>
    <w:rsid w:val="00873493"/>
    <w:rsid w:val="00877EF3"/>
    <w:rsid w:val="00886FF3"/>
    <w:rsid w:val="0089048A"/>
    <w:rsid w:val="00895CCD"/>
    <w:rsid w:val="008A0506"/>
    <w:rsid w:val="008A14E2"/>
    <w:rsid w:val="008A18D2"/>
    <w:rsid w:val="008A2003"/>
    <w:rsid w:val="008A2048"/>
    <w:rsid w:val="008A3EC5"/>
    <w:rsid w:val="008B5085"/>
    <w:rsid w:val="008C38FE"/>
    <w:rsid w:val="008C3E0D"/>
    <w:rsid w:val="008C41E2"/>
    <w:rsid w:val="008C56EE"/>
    <w:rsid w:val="008C5EF6"/>
    <w:rsid w:val="008C7F95"/>
    <w:rsid w:val="008D07D5"/>
    <w:rsid w:val="008D42B9"/>
    <w:rsid w:val="008D60E4"/>
    <w:rsid w:val="008E0113"/>
    <w:rsid w:val="008E71DC"/>
    <w:rsid w:val="008F2602"/>
    <w:rsid w:val="008F6D60"/>
    <w:rsid w:val="009021F5"/>
    <w:rsid w:val="00903068"/>
    <w:rsid w:val="00905C8A"/>
    <w:rsid w:val="009071E4"/>
    <w:rsid w:val="00907CF9"/>
    <w:rsid w:val="00907FFC"/>
    <w:rsid w:val="00924893"/>
    <w:rsid w:val="00931809"/>
    <w:rsid w:val="00932DAD"/>
    <w:rsid w:val="00934A8B"/>
    <w:rsid w:val="00941B78"/>
    <w:rsid w:val="009425F8"/>
    <w:rsid w:val="0094403D"/>
    <w:rsid w:val="00944E0B"/>
    <w:rsid w:val="009463E0"/>
    <w:rsid w:val="00947414"/>
    <w:rsid w:val="009565C4"/>
    <w:rsid w:val="00961326"/>
    <w:rsid w:val="00966AD8"/>
    <w:rsid w:val="00967725"/>
    <w:rsid w:val="00967FEC"/>
    <w:rsid w:val="009716A3"/>
    <w:rsid w:val="009738B7"/>
    <w:rsid w:val="009A26E3"/>
    <w:rsid w:val="009B1230"/>
    <w:rsid w:val="009B39B4"/>
    <w:rsid w:val="009B46ED"/>
    <w:rsid w:val="009B4A45"/>
    <w:rsid w:val="009C0A8B"/>
    <w:rsid w:val="009C5708"/>
    <w:rsid w:val="009C695B"/>
    <w:rsid w:val="009D24CD"/>
    <w:rsid w:val="009D3263"/>
    <w:rsid w:val="009D4A34"/>
    <w:rsid w:val="009D61F3"/>
    <w:rsid w:val="009E0555"/>
    <w:rsid w:val="009E20F2"/>
    <w:rsid w:val="009E7AEA"/>
    <w:rsid w:val="009F0909"/>
    <w:rsid w:val="009F3166"/>
    <w:rsid w:val="00A001D3"/>
    <w:rsid w:val="00A03FF7"/>
    <w:rsid w:val="00A1795C"/>
    <w:rsid w:val="00A2140E"/>
    <w:rsid w:val="00A26A1D"/>
    <w:rsid w:val="00A3134C"/>
    <w:rsid w:val="00A31DA3"/>
    <w:rsid w:val="00A320C1"/>
    <w:rsid w:val="00A42F6F"/>
    <w:rsid w:val="00A43556"/>
    <w:rsid w:val="00A4387E"/>
    <w:rsid w:val="00A452B9"/>
    <w:rsid w:val="00A46924"/>
    <w:rsid w:val="00A51BC1"/>
    <w:rsid w:val="00A54B28"/>
    <w:rsid w:val="00A56B00"/>
    <w:rsid w:val="00A56BAF"/>
    <w:rsid w:val="00A627BC"/>
    <w:rsid w:val="00A632F2"/>
    <w:rsid w:val="00A64AB4"/>
    <w:rsid w:val="00A65B76"/>
    <w:rsid w:val="00A741A1"/>
    <w:rsid w:val="00A7717C"/>
    <w:rsid w:val="00A9020F"/>
    <w:rsid w:val="00A93076"/>
    <w:rsid w:val="00AA1B0F"/>
    <w:rsid w:val="00AA2CE8"/>
    <w:rsid w:val="00AA39A9"/>
    <w:rsid w:val="00AA4157"/>
    <w:rsid w:val="00AA4C56"/>
    <w:rsid w:val="00AA4D3B"/>
    <w:rsid w:val="00AA66BE"/>
    <w:rsid w:val="00AB3531"/>
    <w:rsid w:val="00AC0E16"/>
    <w:rsid w:val="00AC130B"/>
    <w:rsid w:val="00AC296C"/>
    <w:rsid w:val="00AC5C7A"/>
    <w:rsid w:val="00AC6957"/>
    <w:rsid w:val="00AD0391"/>
    <w:rsid w:val="00AD315E"/>
    <w:rsid w:val="00AD3739"/>
    <w:rsid w:val="00AD416E"/>
    <w:rsid w:val="00AD4514"/>
    <w:rsid w:val="00AD6198"/>
    <w:rsid w:val="00AD7214"/>
    <w:rsid w:val="00AE2BDA"/>
    <w:rsid w:val="00AE4315"/>
    <w:rsid w:val="00AE612B"/>
    <w:rsid w:val="00AE6349"/>
    <w:rsid w:val="00AE6F0E"/>
    <w:rsid w:val="00AF2E0B"/>
    <w:rsid w:val="00B02C19"/>
    <w:rsid w:val="00B03F89"/>
    <w:rsid w:val="00B06134"/>
    <w:rsid w:val="00B06A06"/>
    <w:rsid w:val="00B214CA"/>
    <w:rsid w:val="00B245E3"/>
    <w:rsid w:val="00B246EE"/>
    <w:rsid w:val="00B36930"/>
    <w:rsid w:val="00B40BA4"/>
    <w:rsid w:val="00B44542"/>
    <w:rsid w:val="00B463AD"/>
    <w:rsid w:val="00B5044E"/>
    <w:rsid w:val="00B50567"/>
    <w:rsid w:val="00B5283D"/>
    <w:rsid w:val="00B5450F"/>
    <w:rsid w:val="00B56146"/>
    <w:rsid w:val="00B60A58"/>
    <w:rsid w:val="00B65211"/>
    <w:rsid w:val="00B65220"/>
    <w:rsid w:val="00B70ADE"/>
    <w:rsid w:val="00B71503"/>
    <w:rsid w:val="00B75CDB"/>
    <w:rsid w:val="00B812CE"/>
    <w:rsid w:val="00B81517"/>
    <w:rsid w:val="00B81B21"/>
    <w:rsid w:val="00B903A3"/>
    <w:rsid w:val="00B92171"/>
    <w:rsid w:val="00B92BFE"/>
    <w:rsid w:val="00B935F6"/>
    <w:rsid w:val="00B960D3"/>
    <w:rsid w:val="00BA083C"/>
    <w:rsid w:val="00BB1D10"/>
    <w:rsid w:val="00BB2CF6"/>
    <w:rsid w:val="00BB35F8"/>
    <w:rsid w:val="00BB3BE6"/>
    <w:rsid w:val="00BC26E7"/>
    <w:rsid w:val="00BC393B"/>
    <w:rsid w:val="00BC6623"/>
    <w:rsid w:val="00BC6AFD"/>
    <w:rsid w:val="00BC7B6B"/>
    <w:rsid w:val="00BD723C"/>
    <w:rsid w:val="00BE00F1"/>
    <w:rsid w:val="00BE28BB"/>
    <w:rsid w:val="00BE3408"/>
    <w:rsid w:val="00BF2406"/>
    <w:rsid w:val="00BF2BF5"/>
    <w:rsid w:val="00BF3355"/>
    <w:rsid w:val="00BF33FD"/>
    <w:rsid w:val="00BF54CF"/>
    <w:rsid w:val="00BF6008"/>
    <w:rsid w:val="00BF6D9B"/>
    <w:rsid w:val="00BF7D16"/>
    <w:rsid w:val="00C011DF"/>
    <w:rsid w:val="00C02DD3"/>
    <w:rsid w:val="00C04011"/>
    <w:rsid w:val="00C068F8"/>
    <w:rsid w:val="00C06CE5"/>
    <w:rsid w:val="00C10147"/>
    <w:rsid w:val="00C10F25"/>
    <w:rsid w:val="00C1361B"/>
    <w:rsid w:val="00C155F9"/>
    <w:rsid w:val="00C16DD5"/>
    <w:rsid w:val="00C171DA"/>
    <w:rsid w:val="00C17326"/>
    <w:rsid w:val="00C21589"/>
    <w:rsid w:val="00C250B0"/>
    <w:rsid w:val="00C3372E"/>
    <w:rsid w:val="00C43B4D"/>
    <w:rsid w:val="00C451A9"/>
    <w:rsid w:val="00C45FD7"/>
    <w:rsid w:val="00C53F17"/>
    <w:rsid w:val="00C55E12"/>
    <w:rsid w:val="00C61354"/>
    <w:rsid w:val="00C61B06"/>
    <w:rsid w:val="00C62588"/>
    <w:rsid w:val="00C63BE1"/>
    <w:rsid w:val="00C64E29"/>
    <w:rsid w:val="00C6534A"/>
    <w:rsid w:val="00C6771E"/>
    <w:rsid w:val="00C714AA"/>
    <w:rsid w:val="00C7267D"/>
    <w:rsid w:val="00C747F5"/>
    <w:rsid w:val="00C75661"/>
    <w:rsid w:val="00C80E95"/>
    <w:rsid w:val="00C814BC"/>
    <w:rsid w:val="00C82005"/>
    <w:rsid w:val="00C826BB"/>
    <w:rsid w:val="00C92264"/>
    <w:rsid w:val="00C92C67"/>
    <w:rsid w:val="00C92DD4"/>
    <w:rsid w:val="00C93041"/>
    <w:rsid w:val="00C930D5"/>
    <w:rsid w:val="00C9452C"/>
    <w:rsid w:val="00C950D7"/>
    <w:rsid w:val="00C951F3"/>
    <w:rsid w:val="00CA2C5D"/>
    <w:rsid w:val="00CA6245"/>
    <w:rsid w:val="00CB1846"/>
    <w:rsid w:val="00CB279D"/>
    <w:rsid w:val="00CB341C"/>
    <w:rsid w:val="00CC303E"/>
    <w:rsid w:val="00CD24E4"/>
    <w:rsid w:val="00CD57DA"/>
    <w:rsid w:val="00CE2D27"/>
    <w:rsid w:val="00CE73B4"/>
    <w:rsid w:val="00CF1388"/>
    <w:rsid w:val="00CF1809"/>
    <w:rsid w:val="00CF22BF"/>
    <w:rsid w:val="00CF25FC"/>
    <w:rsid w:val="00CF4F7D"/>
    <w:rsid w:val="00CF7B21"/>
    <w:rsid w:val="00D00826"/>
    <w:rsid w:val="00D00C5A"/>
    <w:rsid w:val="00D022C2"/>
    <w:rsid w:val="00D054DF"/>
    <w:rsid w:val="00D05D5C"/>
    <w:rsid w:val="00D0698A"/>
    <w:rsid w:val="00D10D90"/>
    <w:rsid w:val="00D11288"/>
    <w:rsid w:val="00D11621"/>
    <w:rsid w:val="00D155BE"/>
    <w:rsid w:val="00D156E1"/>
    <w:rsid w:val="00D159B6"/>
    <w:rsid w:val="00D204BB"/>
    <w:rsid w:val="00D22C27"/>
    <w:rsid w:val="00D26C44"/>
    <w:rsid w:val="00D26EC2"/>
    <w:rsid w:val="00D33469"/>
    <w:rsid w:val="00D56B6D"/>
    <w:rsid w:val="00D60978"/>
    <w:rsid w:val="00D60E48"/>
    <w:rsid w:val="00D61E74"/>
    <w:rsid w:val="00D62042"/>
    <w:rsid w:val="00D654B1"/>
    <w:rsid w:val="00D7035D"/>
    <w:rsid w:val="00D71856"/>
    <w:rsid w:val="00D725FD"/>
    <w:rsid w:val="00D76CEA"/>
    <w:rsid w:val="00D80830"/>
    <w:rsid w:val="00D81D4C"/>
    <w:rsid w:val="00D85126"/>
    <w:rsid w:val="00D86640"/>
    <w:rsid w:val="00D92277"/>
    <w:rsid w:val="00D92E15"/>
    <w:rsid w:val="00D94DE2"/>
    <w:rsid w:val="00D96A64"/>
    <w:rsid w:val="00DA188B"/>
    <w:rsid w:val="00DA1C2B"/>
    <w:rsid w:val="00DA217E"/>
    <w:rsid w:val="00DA2FD5"/>
    <w:rsid w:val="00DA56D5"/>
    <w:rsid w:val="00DA56DD"/>
    <w:rsid w:val="00DA593D"/>
    <w:rsid w:val="00DA7EE3"/>
    <w:rsid w:val="00DB0753"/>
    <w:rsid w:val="00DB4FC0"/>
    <w:rsid w:val="00DB6D29"/>
    <w:rsid w:val="00DC1287"/>
    <w:rsid w:val="00DC4602"/>
    <w:rsid w:val="00DC4720"/>
    <w:rsid w:val="00DC578E"/>
    <w:rsid w:val="00DC6207"/>
    <w:rsid w:val="00DC6DD3"/>
    <w:rsid w:val="00DC780E"/>
    <w:rsid w:val="00DD5CEA"/>
    <w:rsid w:val="00DE10AF"/>
    <w:rsid w:val="00DE3DE1"/>
    <w:rsid w:val="00DE46CF"/>
    <w:rsid w:val="00DF2FB1"/>
    <w:rsid w:val="00DF5661"/>
    <w:rsid w:val="00E04776"/>
    <w:rsid w:val="00E04FA5"/>
    <w:rsid w:val="00E054A0"/>
    <w:rsid w:val="00E12615"/>
    <w:rsid w:val="00E1687E"/>
    <w:rsid w:val="00E20007"/>
    <w:rsid w:val="00E247F8"/>
    <w:rsid w:val="00E25CC4"/>
    <w:rsid w:val="00E31D47"/>
    <w:rsid w:val="00E329C7"/>
    <w:rsid w:val="00E355F7"/>
    <w:rsid w:val="00E35E82"/>
    <w:rsid w:val="00E35F4B"/>
    <w:rsid w:val="00E41DE5"/>
    <w:rsid w:val="00E42250"/>
    <w:rsid w:val="00E42CC8"/>
    <w:rsid w:val="00E437BD"/>
    <w:rsid w:val="00E43C3E"/>
    <w:rsid w:val="00E44E0D"/>
    <w:rsid w:val="00E47F00"/>
    <w:rsid w:val="00E500DC"/>
    <w:rsid w:val="00E5074F"/>
    <w:rsid w:val="00E509B4"/>
    <w:rsid w:val="00E53D43"/>
    <w:rsid w:val="00E6317A"/>
    <w:rsid w:val="00E64772"/>
    <w:rsid w:val="00E775E3"/>
    <w:rsid w:val="00E77DFA"/>
    <w:rsid w:val="00E851E0"/>
    <w:rsid w:val="00E917AE"/>
    <w:rsid w:val="00E92271"/>
    <w:rsid w:val="00E92774"/>
    <w:rsid w:val="00E96C0A"/>
    <w:rsid w:val="00E96EC6"/>
    <w:rsid w:val="00EA25BC"/>
    <w:rsid w:val="00EA507C"/>
    <w:rsid w:val="00EA53C5"/>
    <w:rsid w:val="00EB14EF"/>
    <w:rsid w:val="00EB661F"/>
    <w:rsid w:val="00EC2476"/>
    <w:rsid w:val="00EC32CB"/>
    <w:rsid w:val="00EC437A"/>
    <w:rsid w:val="00EC6D39"/>
    <w:rsid w:val="00ED3DB5"/>
    <w:rsid w:val="00ED5099"/>
    <w:rsid w:val="00ED7AE4"/>
    <w:rsid w:val="00EE10F6"/>
    <w:rsid w:val="00EE3005"/>
    <w:rsid w:val="00EE34B5"/>
    <w:rsid w:val="00EE56FA"/>
    <w:rsid w:val="00EF5662"/>
    <w:rsid w:val="00EF6F3A"/>
    <w:rsid w:val="00F06842"/>
    <w:rsid w:val="00F16719"/>
    <w:rsid w:val="00F2067A"/>
    <w:rsid w:val="00F2108D"/>
    <w:rsid w:val="00F2612D"/>
    <w:rsid w:val="00F31CFE"/>
    <w:rsid w:val="00F3725F"/>
    <w:rsid w:val="00F46F5B"/>
    <w:rsid w:val="00F50EE7"/>
    <w:rsid w:val="00F534E5"/>
    <w:rsid w:val="00F603D5"/>
    <w:rsid w:val="00F6192A"/>
    <w:rsid w:val="00F74F42"/>
    <w:rsid w:val="00F75A5E"/>
    <w:rsid w:val="00F7693D"/>
    <w:rsid w:val="00F87A5E"/>
    <w:rsid w:val="00F90FCD"/>
    <w:rsid w:val="00F92C2F"/>
    <w:rsid w:val="00F9363B"/>
    <w:rsid w:val="00F94FE1"/>
    <w:rsid w:val="00FA02A1"/>
    <w:rsid w:val="00FA4553"/>
    <w:rsid w:val="00FA58A6"/>
    <w:rsid w:val="00FA5A55"/>
    <w:rsid w:val="00FA6B3C"/>
    <w:rsid w:val="00FB2D0C"/>
    <w:rsid w:val="00FB79E1"/>
    <w:rsid w:val="00FC24AD"/>
    <w:rsid w:val="00FC3ED5"/>
    <w:rsid w:val="00FC5DB2"/>
    <w:rsid w:val="00FC7B0B"/>
    <w:rsid w:val="00FC7FC4"/>
    <w:rsid w:val="00FD015A"/>
    <w:rsid w:val="00FD1616"/>
    <w:rsid w:val="00FD75E9"/>
    <w:rsid w:val="00FD779C"/>
    <w:rsid w:val="00FD7DD8"/>
    <w:rsid w:val="00FF075D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ab">
    <w:name w:val="Заголовок"/>
    <w:basedOn w:val="a"/>
    <w:next w:val="ac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2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c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822A09"/>
    <w:rPr>
      <w:rFonts w:ascii="Arial" w:hAnsi="Arial"/>
    </w:rPr>
  </w:style>
  <w:style w:type="paragraph" w:customStyle="1" w:styleId="13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4">
    <w:name w:val="Указатель1"/>
    <w:basedOn w:val="a"/>
    <w:rsid w:val="00822A09"/>
    <w:pPr>
      <w:suppressLineNumbers/>
    </w:pPr>
  </w:style>
  <w:style w:type="paragraph" w:customStyle="1" w:styleId="15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822A09"/>
    <w:pPr>
      <w:ind w:left="720"/>
    </w:pPr>
  </w:style>
  <w:style w:type="paragraph" w:customStyle="1" w:styleId="17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link w:val="18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link w:val="ae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19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Основной текст с отступом Знак1"/>
    <w:basedOn w:val="a0"/>
    <w:link w:val="af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a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link w:val="1b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0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c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d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2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5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6">
    <w:name w:val="Emphasis"/>
    <w:basedOn w:val="a0"/>
    <w:uiPriority w:val="20"/>
    <w:qFormat/>
    <w:rsid w:val="008C38FE"/>
    <w:rPr>
      <w:i/>
      <w:iCs/>
    </w:rPr>
  </w:style>
  <w:style w:type="paragraph" w:customStyle="1" w:styleId="af7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8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9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8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Список 1"/>
    <w:basedOn w:val="af"/>
    <w:link w:val="1e"/>
    <w:uiPriority w:val="99"/>
    <w:rsid w:val="0074162E"/>
    <w:pPr>
      <w:numPr>
        <w:numId w:val="11"/>
      </w:numPr>
      <w:tabs>
        <w:tab w:val="left" w:pos="993"/>
      </w:tabs>
      <w:suppressAutoHyphens w:val="0"/>
      <w:spacing w:line="360" w:lineRule="auto"/>
      <w:ind w:left="0" w:firstLine="709"/>
    </w:pPr>
    <w:rPr>
      <w:rFonts w:cs="Times New Roman"/>
      <w:kern w:val="0"/>
      <w:sz w:val="28"/>
      <w:lang w:eastAsia="en-US" w:bidi="ar-SA"/>
    </w:rPr>
  </w:style>
  <w:style w:type="character" w:customStyle="1" w:styleId="1e">
    <w:name w:val="Список 1 Знак"/>
    <w:basedOn w:val="a6"/>
    <w:link w:val="1"/>
    <w:uiPriority w:val="99"/>
    <w:locked/>
    <w:rsid w:val="0074162E"/>
  </w:style>
  <w:style w:type="character" w:customStyle="1" w:styleId="snsep">
    <w:name w:val="snsep"/>
    <w:basedOn w:val="a0"/>
    <w:rsid w:val="009E7AEA"/>
  </w:style>
  <w:style w:type="character" w:customStyle="1" w:styleId="31">
    <w:name w:val="Основной текст (3)_"/>
    <w:basedOn w:val="a0"/>
    <w:link w:val="32"/>
    <w:uiPriority w:val="99"/>
    <w:locked/>
    <w:rsid w:val="000C4C62"/>
    <w:rPr>
      <w:sz w:val="26"/>
      <w:szCs w:val="26"/>
      <w:shd w:val="clear" w:color="auto" w:fill="FFFFFF"/>
    </w:rPr>
  </w:style>
  <w:style w:type="character" w:customStyle="1" w:styleId="313">
    <w:name w:val="Основной текст (3) + 13"/>
    <w:aliases w:val="5 pt"/>
    <w:basedOn w:val="31"/>
    <w:uiPriority w:val="99"/>
    <w:rsid w:val="000C4C62"/>
    <w:rPr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locked/>
    <w:rsid w:val="000C4C62"/>
    <w:rPr>
      <w:b/>
      <w:bCs/>
      <w:sz w:val="26"/>
      <w:szCs w:val="26"/>
      <w:shd w:val="clear" w:color="auto" w:fill="FFFFFF"/>
    </w:rPr>
  </w:style>
  <w:style w:type="character" w:customStyle="1" w:styleId="3130">
    <w:name w:val="Заголовок №3 + 13"/>
    <w:aliases w:val="5 pt5"/>
    <w:basedOn w:val="33"/>
    <w:uiPriority w:val="99"/>
    <w:rsid w:val="000C4C62"/>
    <w:rPr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0C4C62"/>
    <w:pPr>
      <w:shd w:val="clear" w:color="auto" w:fill="FFFFFF"/>
      <w:suppressAutoHyphens w:val="0"/>
      <w:spacing w:after="0" w:line="590" w:lineRule="exact"/>
      <w:jc w:val="right"/>
    </w:pPr>
    <w:rPr>
      <w:rFonts w:ascii="Times New Roman" w:eastAsiaTheme="minorHAnsi" w:hAnsi="Times New Roman" w:cs="Times New Roman"/>
      <w:kern w:val="0"/>
      <w:sz w:val="26"/>
      <w:szCs w:val="26"/>
      <w:lang w:eastAsia="en-US" w:bidi="ar-SA"/>
    </w:rPr>
  </w:style>
  <w:style w:type="paragraph" w:customStyle="1" w:styleId="34">
    <w:name w:val="Заголовок №3"/>
    <w:basedOn w:val="a"/>
    <w:link w:val="33"/>
    <w:uiPriority w:val="99"/>
    <w:rsid w:val="000C4C62"/>
    <w:pPr>
      <w:shd w:val="clear" w:color="auto" w:fill="FFFFFF"/>
      <w:suppressAutoHyphens w:val="0"/>
      <w:spacing w:after="720" w:line="240" w:lineRule="atLeast"/>
      <w:outlineLvl w:val="2"/>
    </w:pPr>
    <w:rPr>
      <w:rFonts w:ascii="Times New Roman" w:eastAsiaTheme="minorHAnsi" w:hAnsi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320">
    <w:name w:val="Заголовок №3 (2)_"/>
    <w:basedOn w:val="a0"/>
    <w:link w:val="321"/>
    <w:uiPriority w:val="99"/>
    <w:locked/>
    <w:rsid w:val="000C4C62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0C4C62"/>
    <w:pPr>
      <w:shd w:val="clear" w:color="auto" w:fill="FFFFFF"/>
      <w:suppressAutoHyphens w:val="0"/>
      <w:spacing w:after="240" w:line="240" w:lineRule="atLeast"/>
      <w:outlineLvl w:val="2"/>
    </w:pPr>
    <w:rPr>
      <w:rFonts w:ascii="Times New Roman" w:eastAsiaTheme="minorHAnsi" w:hAnsi="Times New Roman" w:cs="Times New Roman"/>
      <w:kern w:val="0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ab">
    <w:name w:val="Заголовок"/>
    <w:basedOn w:val="a"/>
    <w:next w:val="ac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1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822A09"/>
    <w:rPr>
      <w:rFonts w:ascii="Arial" w:hAnsi="Arial"/>
    </w:rPr>
  </w:style>
  <w:style w:type="paragraph" w:customStyle="1" w:styleId="12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3">
    <w:name w:val="Указатель1"/>
    <w:basedOn w:val="a"/>
    <w:rsid w:val="00822A09"/>
    <w:pPr>
      <w:suppressLineNumbers/>
    </w:pPr>
  </w:style>
  <w:style w:type="paragraph" w:customStyle="1" w:styleId="14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822A09"/>
    <w:pPr>
      <w:ind w:left="720"/>
    </w:pPr>
  </w:style>
  <w:style w:type="paragraph" w:customStyle="1" w:styleId="16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link w:val="17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7">
    <w:name w:val="Нижний колонтитул Знак1"/>
    <w:basedOn w:val="a0"/>
    <w:link w:val="ae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18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Основной текст с отступом Знак1"/>
    <w:basedOn w:val="a0"/>
    <w:link w:val="af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9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link w:val="1a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0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b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2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5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6">
    <w:name w:val="Emphasis"/>
    <w:basedOn w:val="a0"/>
    <w:uiPriority w:val="20"/>
    <w:qFormat/>
    <w:rsid w:val="008C38FE"/>
    <w:rPr>
      <w:i/>
      <w:iCs/>
    </w:rPr>
  </w:style>
  <w:style w:type="paragraph" w:customStyle="1" w:styleId="af7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8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9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25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604C-B626-459B-A5A3-85CA53BC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Admin</cp:lastModifiedBy>
  <cp:revision>45</cp:revision>
  <cp:lastPrinted>2019-07-22T11:34:00Z</cp:lastPrinted>
  <dcterms:created xsi:type="dcterms:W3CDTF">2013-12-25T11:33:00Z</dcterms:created>
  <dcterms:modified xsi:type="dcterms:W3CDTF">2019-09-19T07:02:00Z</dcterms:modified>
</cp:coreProperties>
</file>